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5"/>
        <w:gridCol w:w="7824"/>
      </w:tblGrid>
      <w:tr w:rsidR="008858C7" w:rsidTr="00554EA1">
        <w:tc>
          <w:tcPr>
            <w:tcW w:w="1535" w:type="dxa"/>
            <w:shd w:val="clear" w:color="auto" w:fill="auto"/>
          </w:tcPr>
          <w:p w:rsidR="008858C7" w:rsidRDefault="008858C7" w:rsidP="00554EA1">
            <w:pPr>
              <w:jc w:val="center"/>
              <w:textAlignment w:val="baseline"/>
              <w:rPr>
                <w:rFonts w:cs="Calibr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F3245E" wp14:editId="3DC7015E">
                  <wp:extent cx="82804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76" r="-76" b="-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shd w:val="clear" w:color="auto" w:fill="auto"/>
          </w:tcPr>
          <w:p w:rsidR="008858C7" w:rsidRDefault="008858C7" w:rsidP="00554EA1">
            <w:pPr>
              <w:jc w:val="center"/>
              <w:textAlignment w:val="baseline"/>
            </w:pPr>
            <w:r>
              <w:rPr>
                <w:rFonts w:cs="Calibri"/>
                <w:b/>
                <w:color w:val="000000"/>
                <w:sz w:val="20"/>
                <w:szCs w:val="20"/>
                <w:lang w:bidi="en-US"/>
              </w:rPr>
              <w:t>ГОСУДАРСТВЕННОЕ БЮДЖЕТНОЕ ПРОФЕССИОНАЛЬНОЕ</w:t>
            </w:r>
          </w:p>
          <w:p w:rsidR="008858C7" w:rsidRDefault="008858C7" w:rsidP="00554EA1">
            <w:pPr>
              <w:jc w:val="center"/>
              <w:textAlignment w:val="baseline"/>
            </w:pPr>
            <w:r>
              <w:rPr>
                <w:rFonts w:cs="Calibri"/>
                <w:b/>
                <w:color w:val="000000"/>
                <w:sz w:val="20"/>
                <w:szCs w:val="20"/>
                <w:lang w:bidi="en-US"/>
              </w:rPr>
              <w:t>ОБРАЗОВАТЕЛЬНОЕ УЧРЕЖДЕНИЕ АСТРАХАНСКОЙ ОБЛАСТИ</w:t>
            </w:r>
          </w:p>
          <w:p w:rsidR="008858C7" w:rsidRDefault="008858C7" w:rsidP="00554EA1">
            <w:pPr>
              <w:jc w:val="center"/>
              <w:textAlignment w:val="baseline"/>
            </w:pPr>
            <w:r>
              <w:rPr>
                <w:rFonts w:cs="Calibri"/>
                <w:b/>
                <w:color w:val="000000"/>
                <w:sz w:val="20"/>
                <w:szCs w:val="20"/>
                <w:lang w:bidi="en-US"/>
              </w:rPr>
              <w:t xml:space="preserve">«АСТРАХАНСКИЙ ГОСУДАРСТВЕННЫЙ КОЛЛЕДЖ </w:t>
            </w:r>
          </w:p>
          <w:p w:rsidR="008858C7" w:rsidRDefault="008858C7" w:rsidP="00554EA1">
            <w:pPr>
              <w:jc w:val="center"/>
              <w:textAlignment w:val="baseline"/>
            </w:pPr>
            <w:r>
              <w:rPr>
                <w:rFonts w:cs="Calibri"/>
                <w:b/>
                <w:color w:val="000000"/>
                <w:sz w:val="20"/>
                <w:szCs w:val="20"/>
                <w:lang w:bidi="en-US"/>
              </w:rPr>
              <w:t>ПРОФЕССИОНАЛЬНЫХ ТЕХНОЛОГИЙ»</w:t>
            </w:r>
          </w:p>
          <w:p w:rsidR="008858C7" w:rsidRDefault="008858C7" w:rsidP="00554EA1">
            <w:pPr>
              <w:jc w:val="center"/>
              <w:textAlignment w:val="baseline"/>
            </w:pPr>
            <w:r>
              <w:rPr>
                <w:rFonts w:cs="Calibri"/>
                <w:b/>
                <w:color w:val="000000"/>
                <w:sz w:val="20"/>
                <w:szCs w:val="20"/>
                <w:lang w:bidi="en-US"/>
              </w:rPr>
              <w:t>(ГБПОУ АО «АГКПТ»)</w:t>
            </w:r>
          </w:p>
        </w:tc>
      </w:tr>
    </w:tbl>
    <w:p w:rsidR="008858C7" w:rsidRDefault="008858C7" w:rsidP="00885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</w:rPr>
      </w:pPr>
    </w:p>
    <w:p w:rsidR="008858C7" w:rsidRDefault="008858C7" w:rsidP="008858C7">
      <w:pPr>
        <w:spacing w:line="360" w:lineRule="auto"/>
        <w:jc w:val="both"/>
        <w:rPr>
          <w:b/>
          <w:sz w:val="28"/>
          <w:szCs w:val="28"/>
        </w:rPr>
      </w:pPr>
    </w:p>
    <w:p w:rsidR="008858C7" w:rsidRDefault="008858C7" w:rsidP="008858C7">
      <w:pPr>
        <w:spacing w:line="360" w:lineRule="auto"/>
        <w:jc w:val="right"/>
        <w:rPr>
          <w:b/>
          <w:sz w:val="28"/>
          <w:szCs w:val="28"/>
        </w:rPr>
      </w:pPr>
    </w:p>
    <w:p w:rsidR="008858C7" w:rsidRDefault="008858C7" w:rsidP="008858C7">
      <w:pPr>
        <w:spacing w:line="360" w:lineRule="auto"/>
        <w:rPr>
          <w:sz w:val="28"/>
          <w:szCs w:val="28"/>
        </w:rPr>
      </w:pPr>
    </w:p>
    <w:p w:rsidR="008858C7" w:rsidRDefault="008858C7" w:rsidP="008858C7">
      <w:pPr>
        <w:spacing w:line="360" w:lineRule="auto"/>
        <w:jc w:val="both"/>
        <w:rPr>
          <w:b/>
          <w:sz w:val="28"/>
          <w:szCs w:val="28"/>
        </w:rPr>
      </w:pPr>
    </w:p>
    <w:p w:rsidR="008858C7" w:rsidRDefault="008858C7" w:rsidP="008858C7">
      <w:pPr>
        <w:spacing w:line="360" w:lineRule="auto"/>
        <w:jc w:val="both"/>
        <w:rPr>
          <w:b/>
          <w:sz w:val="28"/>
          <w:szCs w:val="28"/>
        </w:rPr>
      </w:pPr>
    </w:p>
    <w:p w:rsidR="008858C7" w:rsidRDefault="008858C7" w:rsidP="008858C7">
      <w:pPr>
        <w:jc w:val="center"/>
        <w:rPr>
          <w:b/>
          <w:i/>
          <w:sz w:val="28"/>
          <w:szCs w:val="28"/>
        </w:rPr>
      </w:pPr>
    </w:p>
    <w:p w:rsidR="00064961" w:rsidRPr="006F1840" w:rsidRDefault="008858C7" w:rsidP="00064961">
      <w:pPr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i/>
        </w:rPr>
        <w:t xml:space="preserve"> </w:t>
      </w:r>
      <w:r w:rsidR="00064961" w:rsidRPr="006F1840">
        <w:rPr>
          <w:b/>
          <w:sz w:val="28"/>
          <w:szCs w:val="28"/>
          <w:lang w:eastAsia="ar-SA"/>
        </w:rPr>
        <w:t xml:space="preserve">Рабочая программа </w:t>
      </w:r>
      <w:r w:rsidR="00064961" w:rsidRPr="00A5714D">
        <w:rPr>
          <w:b/>
          <w:sz w:val="28"/>
          <w:szCs w:val="28"/>
          <w:lang w:eastAsia="ar-SA"/>
        </w:rPr>
        <w:t>учебной дисциплины</w:t>
      </w:r>
    </w:p>
    <w:p w:rsidR="00064961" w:rsidRPr="006F1840" w:rsidRDefault="00064961" w:rsidP="00064961">
      <w:pPr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ОП.04 Материаловедение</w:t>
      </w:r>
    </w:p>
    <w:p w:rsidR="00064961" w:rsidRDefault="00064961" w:rsidP="00064961">
      <w:pPr>
        <w:jc w:val="center"/>
        <w:rPr>
          <w:b/>
          <w:sz w:val="28"/>
          <w:szCs w:val="28"/>
          <w:lang w:eastAsia="ar-SA"/>
        </w:rPr>
      </w:pPr>
      <w:r w:rsidRPr="006F1840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>специальности 23.02.07 Техническое обслуживание и ремонт двигателей,</w:t>
      </w:r>
    </w:p>
    <w:p w:rsidR="008858C7" w:rsidRDefault="00064961" w:rsidP="00064961">
      <w:pPr>
        <w:jc w:val="center"/>
      </w:pPr>
      <w:r>
        <w:rPr>
          <w:b/>
          <w:sz w:val="28"/>
          <w:szCs w:val="28"/>
          <w:lang w:eastAsia="ar-SA"/>
        </w:rPr>
        <w:t xml:space="preserve"> систем и агрегатов автомобилей</w:t>
      </w:r>
    </w:p>
    <w:p w:rsidR="008858C7" w:rsidRDefault="008858C7" w:rsidP="008858C7">
      <w:pPr>
        <w:pStyle w:val="c1"/>
        <w:shd w:val="clear" w:color="auto" w:fill="FFFFFF"/>
        <w:spacing w:before="0" w:after="0"/>
        <w:jc w:val="both"/>
        <w:rPr>
          <w:b/>
        </w:rPr>
      </w:pPr>
    </w:p>
    <w:p w:rsidR="008858C7" w:rsidRDefault="008858C7" w:rsidP="008858C7">
      <w:pPr>
        <w:rPr>
          <w:b/>
          <w:i/>
        </w:rPr>
      </w:pPr>
    </w:p>
    <w:p w:rsidR="008858C7" w:rsidRDefault="008858C7" w:rsidP="008858C7">
      <w:pPr>
        <w:rPr>
          <w:b/>
          <w:i/>
        </w:rPr>
      </w:pPr>
    </w:p>
    <w:p w:rsidR="008858C7" w:rsidRDefault="008858C7" w:rsidP="008858C7">
      <w:pPr>
        <w:rPr>
          <w:b/>
          <w:i/>
        </w:rPr>
      </w:pPr>
    </w:p>
    <w:p w:rsidR="008858C7" w:rsidRDefault="008858C7" w:rsidP="008858C7">
      <w:pPr>
        <w:rPr>
          <w:b/>
          <w:i/>
        </w:rPr>
      </w:pPr>
    </w:p>
    <w:p w:rsidR="008858C7" w:rsidRDefault="008858C7" w:rsidP="008858C7">
      <w:pPr>
        <w:rPr>
          <w:b/>
          <w:i/>
        </w:rPr>
      </w:pPr>
    </w:p>
    <w:p w:rsidR="008858C7" w:rsidRDefault="008858C7" w:rsidP="008858C7">
      <w:pPr>
        <w:rPr>
          <w:b/>
          <w:i/>
        </w:rPr>
      </w:pPr>
    </w:p>
    <w:p w:rsidR="008858C7" w:rsidRDefault="008858C7" w:rsidP="008858C7">
      <w:pPr>
        <w:rPr>
          <w:b/>
          <w:i/>
        </w:rPr>
      </w:pPr>
    </w:p>
    <w:p w:rsidR="008858C7" w:rsidRDefault="008858C7" w:rsidP="008858C7">
      <w:pPr>
        <w:rPr>
          <w:b/>
          <w:i/>
        </w:rPr>
      </w:pPr>
    </w:p>
    <w:p w:rsidR="008858C7" w:rsidRDefault="008858C7" w:rsidP="008858C7">
      <w:pPr>
        <w:rPr>
          <w:b/>
          <w:i/>
        </w:rPr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341866" w:rsidRDefault="00341866" w:rsidP="008858C7">
      <w:pPr>
        <w:jc w:val="center"/>
      </w:pPr>
    </w:p>
    <w:p w:rsidR="008858C7" w:rsidRDefault="008858C7" w:rsidP="008858C7">
      <w:pPr>
        <w:jc w:val="center"/>
      </w:pPr>
      <w:r>
        <w:t>Астрахань</w:t>
      </w:r>
    </w:p>
    <w:p w:rsidR="008858C7" w:rsidRDefault="008858C7" w:rsidP="008858C7">
      <w:pPr>
        <w:jc w:val="center"/>
      </w:pPr>
      <w:r>
        <w:rPr>
          <w:bCs/>
        </w:rPr>
        <w:t>2021 г.</w:t>
      </w:r>
    </w:p>
    <w:p w:rsidR="00064961" w:rsidRDefault="00064961" w:rsidP="008858C7">
      <w:pPr>
        <w:contextualSpacing/>
        <w:jc w:val="right"/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-710564</wp:posOffset>
            </wp:positionV>
            <wp:extent cx="7543064" cy="10668000"/>
            <wp:effectExtent l="0" t="0" r="1270" b="0"/>
            <wp:wrapNone/>
            <wp:docPr id="2" name="Рисунок 2" descr="C:\Users\user\Desktop\2 лист рп\2 лист Кузь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Кузьм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86" cy="106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341866" w:rsidRDefault="00341866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064961" w:rsidRPr="008952BA" w:rsidRDefault="00064961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  <w:r w:rsidRPr="008952BA">
        <w:rPr>
          <w:sz w:val="28"/>
          <w:szCs w:val="28"/>
          <w:lang w:eastAsia="ru-RU"/>
        </w:rPr>
        <w:lastRenderedPageBreak/>
        <w:t>СОДЕРЖАНИЕ</w:t>
      </w:r>
    </w:p>
    <w:p w:rsidR="00064961" w:rsidRPr="008952BA" w:rsidRDefault="00064961" w:rsidP="00064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  <w:lang w:eastAsia="ru-RU"/>
        </w:rPr>
      </w:pPr>
    </w:p>
    <w:p w:rsidR="00064961" w:rsidRPr="008952BA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952BA">
        <w:rPr>
          <w:sz w:val="28"/>
          <w:szCs w:val="28"/>
          <w:lang w:eastAsia="ru-RU"/>
        </w:rPr>
        <w:t>1.</w:t>
      </w:r>
      <w:r w:rsidRPr="008952BA">
        <w:rPr>
          <w:sz w:val="28"/>
          <w:szCs w:val="28"/>
          <w:lang w:eastAsia="ru-RU"/>
        </w:rPr>
        <w:tab/>
        <w:t>Общая характеристика рабочей программы учебной дисциплины</w:t>
      </w:r>
    </w:p>
    <w:p w:rsidR="00064961" w:rsidRPr="008952BA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952BA">
        <w:rPr>
          <w:sz w:val="28"/>
          <w:szCs w:val="28"/>
          <w:lang w:eastAsia="ru-RU"/>
        </w:rPr>
        <w:t>2.</w:t>
      </w:r>
      <w:r w:rsidRPr="008952BA">
        <w:rPr>
          <w:sz w:val="28"/>
          <w:szCs w:val="28"/>
          <w:lang w:eastAsia="ru-RU"/>
        </w:rPr>
        <w:tab/>
        <w:t>Структура и содержание учебной дисциплины</w:t>
      </w:r>
    </w:p>
    <w:p w:rsidR="00064961" w:rsidRPr="008952BA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952BA">
        <w:rPr>
          <w:sz w:val="28"/>
          <w:szCs w:val="28"/>
          <w:lang w:eastAsia="ru-RU"/>
        </w:rPr>
        <w:t>3.</w:t>
      </w:r>
      <w:r w:rsidRPr="008952BA">
        <w:rPr>
          <w:sz w:val="28"/>
          <w:szCs w:val="28"/>
          <w:lang w:eastAsia="ru-RU"/>
        </w:rPr>
        <w:tab/>
        <w:t>Условия реализации  программы учебной дисциплины</w:t>
      </w: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8952BA">
        <w:rPr>
          <w:sz w:val="28"/>
          <w:szCs w:val="28"/>
          <w:lang w:eastAsia="ru-RU"/>
        </w:rPr>
        <w:t>4.</w:t>
      </w:r>
      <w:r w:rsidRPr="008952BA">
        <w:rPr>
          <w:sz w:val="28"/>
          <w:szCs w:val="28"/>
          <w:lang w:eastAsia="ru-RU"/>
        </w:rPr>
        <w:tab/>
        <w:t>Контроль и оценка результатов освоения учебной дисциплины</w:t>
      </w: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341866" w:rsidRDefault="00341866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Pr="008952BA" w:rsidRDefault="00064961" w:rsidP="0006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61" w:rsidRPr="001C5466" w:rsidRDefault="00064961" w:rsidP="008858C7">
      <w:pPr>
        <w:spacing w:line="360" w:lineRule="auto"/>
        <w:rPr>
          <w:b/>
        </w:rPr>
      </w:pPr>
    </w:p>
    <w:p w:rsidR="008858C7" w:rsidRPr="001C5466" w:rsidRDefault="008858C7" w:rsidP="008858C7">
      <w:pPr>
        <w:jc w:val="center"/>
      </w:pPr>
      <w:r w:rsidRPr="001C5466">
        <w:rPr>
          <w:b/>
        </w:rPr>
        <w:lastRenderedPageBreak/>
        <w:t>1. ОБЩАЯ ХАРАКТЕРИСТИКА РАБОЧЕЙ ПРОГРАММЫ УЧЕБНОЙ ДИС</w:t>
      </w:r>
      <w:r w:rsidR="00064961">
        <w:rPr>
          <w:b/>
        </w:rPr>
        <w:t>ЦИПЛИНЫ  ОП 04 МАТЕРИАЛОВЕДЕНИЕ</w:t>
      </w:r>
    </w:p>
    <w:p w:rsidR="008858C7" w:rsidRPr="001C5466" w:rsidRDefault="008858C7" w:rsidP="008858C7">
      <w:pPr>
        <w:rPr>
          <w:b/>
          <w:i/>
        </w:rPr>
      </w:pPr>
    </w:p>
    <w:p w:rsidR="008858C7" w:rsidRPr="001C5466" w:rsidRDefault="008858C7" w:rsidP="0088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5466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1C5466">
        <w:t>дисциплина входит в общеобразовательный цикл.</w:t>
      </w:r>
    </w:p>
    <w:p w:rsidR="008858C7" w:rsidRPr="001C5466" w:rsidRDefault="008858C7" w:rsidP="008858C7">
      <w:pPr>
        <w:pStyle w:val="1"/>
        <w:numPr>
          <w:ilvl w:val="1"/>
          <w:numId w:val="2"/>
        </w:numPr>
      </w:pPr>
      <w:r w:rsidRPr="001C5466">
        <w:rPr>
          <w:b/>
        </w:rPr>
        <w:t xml:space="preserve"> </w:t>
      </w:r>
      <w:r w:rsidRPr="001C5466">
        <w:t>Цель и планируемые результаты освоения дисциплины: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3515"/>
        <w:gridCol w:w="3860"/>
      </w:tblGrid>
      <w:tr w:rsidR="008858C7" w:rsidRPr="001C5466" w:rsidTr="00554E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8C7" w:rsidRPr="001C5466" w:rsidRDefault="008858C7" w:rsidP="00554EA1">
            <w:pPr>
              <w:pStyle w:val="1"/>
              <w:ind w:left="0"/>
            </w:pPr>
            <w:r w:rsidRPr="001C5466">
              <w:rPr>
                <w:b/>
                <w:lang w:eastAsia="en-US"/>
              </w:rPr>
              <w:t>Код</w:t>
            </w:r>
          </w:p>
          <w:p w:rsidR="008858C7" w:rsidRPr="001C5466" w:rsidRDefault="008858C7" w:rsidP="00554EA1">
            <w:pPr>
              <w:pStyle w:val="1"/>
              <w:ind w:left="0"/>
            </w:pPr>
            <w:r w:rsidRPr="001C5466">
              <w:rPr>
                <w:b/>
                <w:lang w:eastAsia="en-US"/>
              </w:rPr>
              <w:t xml:space="preserve">ПК, </w:t>
            </w:r>
            <w:proofErr w:type="gramStart"/>
            <w:r w:rsidRPr="001C5466">
              <w:rPr>
                <w:b/>
                <w:lang w:eastAsia="en-US"/>
              </w:rPr>
              <w:t>ОК</w:t>
            </w:r>
            <w:proofErr w:type="gram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8C7" w:rsidRPr="001C5466" w:rsidRDefault="008858C7" w:rsidP="00554EA1">
            <w:pPr>
              <w:pStyle w:val="1"/>
              <w:ind w:left="0"/>
            </w:pPr>
            <w:r w:rsidRPr="001C5466">
              <w:rPr>
                <w:b/>
                <w:lang w:eastAsia="en-US"/>
              </w:rPr>
              <w:t>Умения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8C7" w:rsidRPr="001C5466" w:rsidRDefault="008858C7" w:rsidP="00554EA1">
            <w:pPr>
              <w:pStyle w:val="1"/>
              <w:ind w:left="0"/>
            </w:pPr>
            <w:r w:rsidRPr="001C5466">
              <w:rPr>
                <w:b/>
                <w:lang w:eastAsia="en-US"/>
              </w:rPr>
              <w:t>Знания</w:t>
            </w:r>
          </w:p>
        </w:tc>
      </w:tr>
      <w:tr w:rsidR="008858C7" w:rsidRPr="001C5466" w:rsidTr="00554E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8C7" w:rsidRPr="001C5466" w:rsidRDefault="008858C7" w:rsidP="00554EA1">
            <w:pPr>
              <w:pStyle w:val="1"/>
              <w:ind w:left="0"/>
            </w:pPr>
            <w:r w:rsidRPr="001C5466">
              <w:rPr>
                <w:b/>
                <w:lang w:eastAsia="en-US"/>
              </w:rPr>
              <w:t>ПК 1.1-ПК 1.3</w:t>
            </w:r>
          </w:p>
          <w:p w:rsidR="008858C7" w:rsidRPr="001C5466" w:rsidRDefault="008858C7" w:rsidP="00554EA1">
            <w:pPr>
              <w:pStyle w:val="1"/>
              <w:ind w:left="0"/>
            </w:pPr>
            <w:r w:rsidRPr="001C5466">
              <w:rPr>
                <w:b/>
                <w:lang w:eastAsia="en-US"/>
              </w:rPr>
              <w:t>ПК 3.2-ПК 3.3</w:t>
            </w:r>
          </w:p>
          <w:p w:rsidR="008858C7" w:rsidRPr="001C5466" w:rsidRDefault="008858C7" w:rsidP="00554EA1">
            <w:pPr>
              <w:pStyle w:val="1"/>
              <w:ind w:left="0"/>
            </w:pPr>
            <w:r w:rsidRPr="001C5466">
              <w:rPr>
                <w:b/>
                <w:lang w:eastAsia="en-US"/>
              </w:rPr>
              <w:t>ПК 4.1-ПК 4.3</w:t>
            </w:r>
          </w:p>
          <w:p w:rsidR="008858C7" w:rsidRPr="001C5466" w:rsidRDefault="008858C7" w:rsidP="00554EA1">
            <w:pPr>
              <w:pStyle w:val="1"/>
              <w:ind w:left="0"/>
            </w:pPr>
            <w:r w:rsidRPr="001C5466">
              <w:rPr>
                <w:b/>
                <w:lang w:eastAsia="en-US"/>
              </w:rPr>
              <w:t>ПК 6.2-ПК 6.3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8C7" w:rsidRPr="001C5466" w:rsidRDefault="008858C7" w:rsidP="00554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1C5466">
              <w:rPr>
                <w:lang w:eastAsia="en-US"/>
              </w:rPr>
              <w:t>- выбирать материалы на основе анализа их свой</w:t>
            </w:r>
            <w:proofErr w:type="gramStart"/>
            <w:r w:rsidRPr="001C5466">
              <w:rPr>
                <w:lang w:eastAsia="en-US"/>
              </w:rPr>
              <w:t>ств дл</w:t>
            </w:r>
            <w:proofErr w:type="gramEnd"/>
            <w:r w:rsidRPr="001C5466">
              <w:rPr>
                <w:lang w:eastAsia="en-US"/>
              </w:rPr>
              <w:t>я конкретного применения при производстве, ремонте и модернизации автомобилей;</w:t>
            </w:r>
          </w:p>
          <w:p w:rsidR="008858C7" w:rsidRPr="001C5466" w:rsidRDefault="008858C7" w:rsidP="00554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1C5466">
              <w:rPr>
                <w:lang w:eastAsia="en-US"/>
              </w:rPr>
              <w:t>- выбирать способы соединения материалов и деталей;</w:t>
            </w:r>
          </w:p>
          <w:p w:rsidR="008858C7" w:rsidRPr="001C5466" w:rsidRDefault="008858C7" w:rsidP="00554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1C5466">
              <w:rPr>
                <w:lang w:eastAsia="en-US"/>
              </w:rPr>
              <w:t xml:space="preserve">- назначать способы и режимы упрочения </w:t>
            </w:r>
            <w:proofErr w:type="gramStart"/>
            <w:r w:rsidRPr="001C5466">
              <w:rPr>
                <w:lang w:eastAsia="en-US"/>
              </w:rPr>
              <w:t>деталей</w:t>
            </w:r>
            <w:proofErr w:type="gramEnd"/>
            <w:r w:rsidRPr="001C5466">
              <w:rPr>
                <w:lang w:eastAsia="en-US"/>
              </w:rPr>
              <w:t xml:space="preserve"> и способы их восстановления, при ремонте автомобиля, исходя из их эксплуатационного назначения;</w:t>
            </w:r>
          </w:p>
          <w:p w:rsidR="008858C7" w:rsidRPr="001C5466" w:rsidRDefault="008858C7" w:rsidP="00554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1C5466">
              <w:rPr>
                <w:lang w:eastAsia="en-US"/>
              </w:rPr>
              <w:t>- обрабатывать детали из основных материалов;</w:t>
            </w:r>
          </w:p>
          <w:p w:rsidR="008858C7" w:rsidRPr="001C5466" w:rsidRDefault="008858C7" w:rsidP="00554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1C5466">
              <w:rPr>
                <w:lang w:eastAsia="en-US"/>
              </w:rPr>
              <w:t>- проводить расчеты режимов резания.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8C7" w:rsidRPr="001C5466" w:rsidRDefault="008858C7" w:rsidP="00554EA1">
            <w:pPr>
              <w:jc w:val="both"/>
            </w:pPr>
            <w:r w:rsidRPr="001C5466">
              <w:rPr>
                <w:lang w:eastAsia="en-US"/>
              </w:rPr>
              <w:t>- строение и свойства машиностроительных материалов;</w:t>
            </w:r>
          </w:p>
          <w:p w:rsidR="008858C7" w:rsidRPr="001C5466" w:rsidRDefault="008858C7" w:rsidP="00554EA1">
            <w:pPr>
              <w:jc w:val="both"/>
            </w:pPr>
            <w:r w:rsidRPr="001C5466">
              <w:rPr>
                <w:lang w:eastAsia="en-US"/>
              </w:rPr>
              <w:t>- методы оценки свойств машиностроительных материалов;</w:t>
            </w:r>
          </w:p>
          <w:p w:rsidR="008858C7" w:rsidRPr="001C5466" w:rsidRDefault="008858C7" w:rsidP="00554EA1">
            <w:pPr>
              <w:jc w:val="both"/>
            </w:pPr>
            <w:r w:rsidRPr="001C5466">
              <w:rPr>
                <w:lang w:eastAsia="en-US"/>
              </w:rPr>
              <w:t>- области применения материалов;</w:t>
            </w:r>
          </w:p>
          <w:p w:rsidR="008858C7" w:rsidRPr="001C5466" w:rsidRDefault="008858C7" w:rsidP="00554EA1">
            <w:pPr>
              <w:jc w:val="both"/>
            </w:pPr>
            <w:r w:rsidRPr="001C5466">
              <w:rPr>
                <w:lang w:eastAsia="en-US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8858C7" w:rsidRPr="001C5466" w:rsidRDefault="008858C7" w:rsidP="00554EA1">
            <w:pPr>
              <w:jc w:val="both"/>
            </w:pPr>
            <w:r w:rsidRPr="001C5466">
              <w:rPr>
                <w:lang w:eastAsia="en-US"/>
              </w:rPr>
              <w:t>- методы защиты от коррозии автомобиля и его деталей;</w:t>
            </w:r>
          </w:p>
          <w:p w:rsidR="008858C7" w:rsidRPr="001C5466" w:rsidRDefault="008858C7" w:rsidP="00554EA1">
            <w:pPr>
              <w:jc w:val="both"/>
            </w:pPr>
            <w:r w:rsidRPr="001C5466">
              <w:rPr>
                <w:lang w:eastAsia="en-US"/>
              </w:rPr>
              <w:t>- способы обработки материалов;</w:t>
            </w:r>
          </w:p>
          <w:p w:rsidR="008858C7" w:rsidRPr="001C5466" w:rsidRDefault="008858C7" w:rsidP="00554EA1">
            <w:pPr>
              <w:jc w:val="both"/>
            </w:pPr>
            <w:r w:rsidRPr="001C5466">
              <w:rPr>
                <w:lang w:eastAsia="en-US"/>
              </w:rPr>
              <w:t>- инструменты и станки для обработки металлов резанием, методику расчета режимов резания;</w:t>
            </w:r>
          </w:p>
          <w:p w:rsidR="008858C7" w:rsidRPr="001C5466" w:rsidRDefault="008858C7" w:rsidP="00554EA1">
            <w:pPr>
              <w:jc w:val="both"/>
            </w:pPr>
            <w:r w:rsidRPr="001C5466">
              <w:rPr>
                <w:lang w:eastAsia="en-US"/>
              </w:rPr>
              <w:t>- инструменты для слесарных работ.</w:t>
            </w:r>
          </w:p>
        </w:tc>
      </w:tr>
      <w:tr w:rsidR="00064961" w:rsidRPr="001C5466" w:rsidTr="00F537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pStyle w:val="1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ЛР 7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jc w:val="both"/>
              <w:rPr>
                <w:lang w:eastAsia="en-US"/>
              </w:rPr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64961" w:rsidRPr="001C5466" w:rsidTr="00DD02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pStyle w:val="1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ЛР 8 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jc w:val="both"/>
              <w:rPr>
                <w:lang w:eastAsia="en-US"/>
              </w:rPr>
            </w:pPr>
            <w:proofErr w:type="gramStart"/>
            <w:r w:rsidRPr="00064961">
              <w:rPr>
                <w:lang w:eastAsia="en-US"/>
              </w:rPr>
              <w:t>Проявляющий</w:t>
            </w:r>
            <w:proofErr w:type="gramEnd"/>
            <w:r w:rsidRPr="00064961">
              <w:rPr>
                <w:lang w:eastAsia="en-US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64961">
              <w:rPr>
                <w:lang w:eastAsia="en-US"/>
              </w:rPr>
              <w:t>Сопричастный</w:t>
            </w:r>
            <w:proofErr w:type="gramEnd"/>
            <w:r w:rsidRPr="00064961">
              <w:rPr>
                <w:lang w:eastAsia="en-US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64961" w:rsidRPr="001C5466" w:rsidTr="008B0C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pStyle w:val="1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ЛР 11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jc w:val="both"/>
              <w:rPr>
                <w:lang w:eastAsia="en-US"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064961" w:rsidRPr="001C5466" w:rsidTr="00DF737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pStyle w:val="1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ЛР 13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jc w:val="both"/>
              <w:rPr>
                <w:lang w:eastAsia="en-US"/>
              </w:rPr>
            </w:pPr>
            <w: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64961" w:rsidRPr="001C5466" w:rsidTr="001B4E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pStyle w:val="1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ЛР 14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jc w:val="both"/>
              <w:rPr>
                <w:lang w:eastAsia="en-US"/>
              </w:rPr>
            </w:pPr>
            <w:r>
              <w:t xml:space="preserve">Демонстрирующий готовность и способность к продолжению образования, в том </w:t>
            </w:r>
            <w:proofErr w:type="gramStart"/>
            <w:r>
              <w:t>числе</w:t>
            </w:r>
            <w:proofErr w:type="gramEnd"/>
            <w: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64961" w:rsidRPr="001C5466" w:rsidTr="005F71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pStyle w:val="1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ЛР 15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jc w:val="both"/>
              <w:rPr>
                <w:lang w:eastAsia="en-US"/>
              </w:rPr>
            </w:pPr>
            <w:r>
              <w:t>Проявляющий способность самостоятельно реализовать свой потенциал в профессиональной деятельности</w:t>
            </w:r>
          </w:p>
        </w:tc>
      </w:tr>
      <w:tr w:rsidR="00064961" w:rsidRPr="001C5466" w:rsidTr="008E00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pStyle w:val="1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ЛР 16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61" w:rsidRPr="001C5466" w:rsidRDefault="00064961" w:rsidP="00554EA1">
            <w:pPr>
              <w:jc w:val="both"/>
              <w:rPr>
                <w:lang w:eastAsia="en-US"/>
              </w:rPr>
            </w:pPr>
            <w:r w:rsidRPr="00064961">
              <w:rPr>
                <w:lang w:eastAsia="en-US"/>
              </w:rPr>
              <w:t xml:space="preserve">Активно </w:t>
            </w:r>
            <w:proofErr w:type="gramStart"/>
            <w:r w:rsidRPr="00064961">
              <w:rPr>
                <w:lang w:eastAsia="en-US"/>
              </w:rPr>
              <w:t>развивающий</w:t>
            </w:r>
            <w:proofErr w:type="gramEnd"/>
            <w:r w:rsidRPr="00064961">
              <w:rPr>
                <w:lang w:eastAsia="en-US"/>
              </w:rPr>
              <w:t xml:space="preserve"> свои профессиональные знания и навыки</w:t>
            </w:r>
          </w:p>
        </w:tc>
      </w:tr>
    </w:tbl>
    <w:p w:rsidR="008858C7" w:rsidRPr="008858C7" w:rsidRDefault="008858C7" w:rsidP="008858C7">
      <w:pPr>
        <w:jc w:val="center"/>
      </w:pPr>
      <w:r w:rsidRPr="008858C7">
        <w:rPr>
          <w:b/>
        </w:rPr>
        <w:lastRenderedPageBreak/>
        <w:t>2. СТРУКТУРА И СОДЕРЖАНИЕ УЧЕБНОЙ ДИСЦИПЛИНЫ</w:t>
      </w:r>
    </w:p>
    <w:p w:rsidR="008858C7" w:rsidRPr="008858C7" w:rsidRDefault="008858C7" w:rsidP="008858C7">
      <w:r w:rsidRPr="008858C7">
        <w:rPr>
          <w:b/>
        </w:rPr>
        <w:t>2.1. Объем учебной дисциплины и виды учебной работы</w:t>
      </w:r>
    </w:p>
    <w:tbl>
      <w:tblPr>
        <w:tblW w:w="949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370"/>
        <w:gridCol w:w="2127"/>
      </w:tblGrid>
      <w:tr w:rsidR="008858C7" w:rsidRPr="008858C7" w:rsidTr="008858C7">
        <w:trPr>
          <w:trHeight w:val="490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rPr>
                <w:b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rPr>
                <w:b/>
                <w:iCs/>
              </w:rPr>
              <w:t>Объем часов</w:t>
            </w:r>
          </w:p>
        </w:tc>
      </w:tr>
      <w:tr w:rsidR="008858C7" w:rsidRPr="008858C7" w:rsidTr="008858C7">
        <w:trPr>
          <w:trHeight w:val="490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rPr>
                <w:b/>
              </w:rPr>
              <w:t>Объем образовательной программы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rPr>
                <w:iCs/>
              </w:rPr>
              <w:t>7</w:t>
            </w:r>
            <w:r>
              <w:rPr>
                <w:iCs/>
              </w:rPr>
              <w:t>0</w:t>
            </w:r>
          </w:p>
        </w:tc>
      </w:tr>
      <w:tr w:rsidR="008858C7" w:rsidRPr="008858C7" w:rsidTr="008858C7">
        <w:trPr>
          <w:trHeight w:val="490"/>
        </w:trPr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t>в том числе:</w:t>
            </w:r>
          </w:p>
        </w:tc>
      </w:tr>
      <w:tr w:rsidR="008858C7" w:rsidRPr="008858C7" w:rsidTr="008858C7">
        <w:trPr>
          <w:trHeight w:val="490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t>теоретическое обучение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>
              <w:rPr>
                <w:iCs/>
              </w:rPr>
              <w:t>40</w:t>
            </w:r>
          </w:p>
        </w:tc>
      </w:tr>
      <w:tr w:rsidR="008858C7" w:rsidRPr="008858C7" w:rsidTr="008858C7">
        <w:trPr>
          <w:trHeight w:val="490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t xml:space="preserve">лабораторные занятия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rPr>
                <w:iCs/>
              </w:rPr>
              <w:t>-</w:t>
            </w:r>
          </w:p>
        </w:tc>
      </w:tr>
      <w:tr w:rsidR="008858C7" w:rsidRPr="008858C7" w:rsidTr="008858C7">
        <w:trPr>
          <w:trHeight w:val="490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t xml:space="preserve">практические занятия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rPr>
                <w:iCs/>
              </w:rPr>
              <w:t>30</w:t>
            </w:r>
          </w:p>
        </w:tc>
      </w:tr>
      <w:tr w:rsidR="008858C7" w:rsidRPr="008858C7" w:rsidTr="008858C7">
        <w:trPr>
          <w:trHeight w:val="490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rPr>
                <w:i/>
              </w:rPr>
              <w:t>Самостоятельная работа:</w:t>
            </w:r>
          </w:p>
          <w:p w:rsidR="008858C7" w:rsidRPr="008858C7" w:rsidRDefault="008858C7" w:rsidP="008858C7">
            <w:pPr>
              <w:suppressAutoHyphens w:val="0"/>
              <w:spacing w:before="120"/>
              <w:ind w:left="708"/>
              <w:jc w:val="both"/>
            </w:pPr>
            <w:r w:rsidRPr="008858C7">
              <w:t xml:space="preserve">- 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8858C7" w:rsidRPr="008858C7" w:rsidRDefault="008858C7" w:rsidP="008858C7">
            <w:pPr>
              <w:suppressAutoHyphens w:val="0"/>
              <w:spacing w:before="120"/>
              <w:ind w:left="708"/>
              <w:jc w:val="both"/>
            </w:pPr>
            <w:r w:rsidRPr="008858C7">
              <w:t>- Работа с нормативной и технологической документацией, справочной литературой.</w:t>
            </w:r>
          </w:p>
          <w:p w:rsidR="008858C7" w:rsidRPr="008858C7" w:rsidRDefault="008858C7" w:rsidP="008858C7">
            <w:pPr>
              <w:suppressAutoHyphens w:val="0"/>
              <w:spacing w:before="120"/>
              <w:ind w:left="708"/>
              <w:jc w:val="both"/>
            </w:pPr>
            <w:r w:rsidRPr="008858C7">
              <w:t xml:space="preserve">- 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8858C7" w:rsidRPr="008858C7" w:rsidRDefault="008858C7" w:rsidP="008858C7">
            <w:pPr>
              <w:suppressAutoHyphens w:val="0"/>
              <w:spacing w:before="120"/>
              <w:ind w:left="708"/>
              <w:jc w:val="both"/>
            </w:pPr>
            <w:r w:rsidRPr="008858C7">
              <w:t xml:space="preserve">- Сбор информации, в том числе с использованием сети Интернет, ее анализ, систематизация и подготовка сообщений и презентаций. </w:t>
            </w:r>
          </w:p>
          <w:p w:rsidR="008858C7" w:rsidRPr="008858C7" w:rsidRDefault="008858C7" w:rsidP="008858C7">
            <w:pPr>
              <w:suppressAutoHyphens w:val="0"/>
              <w:spacing w:before="120"/>
              <w:ind w:left="708"/>
              <w:jc w:val="both"/>
            </w:pPr>
            <w:r w:rsidRPr="008858C7">
              <w:t xml:space="preserve">- 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8858C7" w:rsidRPr="008858C7" w:rsidRDefault="008858C7" w:rsidP="008858C7">
            <w:pPr>
              <w:ind w:left="709"/>
              <w:jc w:val="both"/>
              <w:rPr>
                <w:rFonts w:eastAsia="font287"/>
                <w:kern w:val="1"/>
              </w:rPr>
            </w:pPr>
            <w:r w:rsidRPr="008858C7">
              <w:rPr>
                <w:rFonts w:eastAsia="font287"/>
                <w:kern w:val="1"/>
              </w:rPr>
              <w:t>- Подготовка компьютерных презентаций по темам.</w:t>
            </w:r>
          </w:p>
          <w:p w:rsidR="008858C7" w:rsidRPr="008858C7" w:rsidRDefault="008858C7" w:rsidP="008858C7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>
              <w:rPr>
                <w:iCs/>
              </w:rPr>
              <w:t>2</w:t>
            </w:r>
          </w:p>
        </w:tc>
      </w:tr>
      <w:tr w:rsidR="008858C7" w:rsidRPr="008858C7" w:rsidTr="008858C7">
        <w:trPr>
          <w:trHeight w:val="490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r w:rsidRPr="008858C7">
              <w:rPr>
                <w:b/>
                <w:iCs/>
              </w:rPr>
              <w:t>Итоговая аттестация в форме экзамена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C7" w:rsidRPr="008858C7" w:rsidRDefault="008858C7" w:rsidP="008858C7">
            <w:pPr>
              <w:snapToGrid w:val="0"/>
              <w:rPr>
                <w:b/>
                <w:iCs/>
              </w:rPr>
            </w:pPr>
          </w:p>
        </w:tc>
      </w:tr>
    </w:tbl>
    <w:p w:rsidR="008858C7" w:rsidRPr="008858C7" w:rsidRDefault="008858C7" w:rsidP="008858C7">
      <w:pPr>
        <w:rPr>
          <w:b/>
          <w:i/>
        </w:rPr>
      </w:pPr>
    </w:p>
    <w:p w:rsidR="00341866" w:rsidRDefault="00341866" w:rsidP="00D16CCA">
      <w:pPr>
        <w:suppressAutoHyphens w:val="0"/>
        <w:spacing w:after="160" w:line="259" w:lineRule="auto"/>
        <w:jc w:val="center"/>
        <w:rPr>
          <w:b/>
          <w:i/>
        </w:rPr>
        <w:sectPr w:rsidR="00341866" w:rsidSect="0034186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618FF" w:rsidRPr="00D16CCA" w:rsidRDefault="007618FF" w:rsidP="00D16CCA">
      <w:pPr>
        <w:suppressAutoHyphens w:val="0"/>
        <w:spacing w:after="160" w:line="259" w:lineRule="auto"/>
        <w:jc w:val="center"/>
        <w:rPr>
          <w:b/>
          <w:i/>
        </w:rPr>
      </w:pPr>
      <w:r w:rsidRPr="007618FF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49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44"/>
        <w:gridCol w:w="9388"/>
        <w:gridCol w:w="1302"/>
        <w:gridCol w:w="1906"/>
      </w:tblGrid>
      <w:tr w:rsidR="007618FF" w:rsidRPr="007618FF" w:rsidTr="00554EA1">
        <w:trPr>
          <w:trHeight w:val="23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618F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7618FF" w:rsidRPr="007618FF" w:rsidTr="00554EA1">
        <w:trPr>
          <w:trHeight w:val="207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618FF" w:rsidRPr="007618FF" w:rsidTr="00554EA1">
        <w:trPr>
          <w:trHeight w:val="207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Введение.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Цели и задачи дисциплины. Краткие исторические сведения об условиях возникновения и развития «Материаловедения» как учебной дисциплины. Процесс познания строения твердого вещества, теоретические и практические разработки в области материаловедения видных ученых человечества в развитии научно-технического прогресса.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trHeight w:val="23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Раздел 1. Металловедение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11476B" w:rsidP="00761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Тема 1.1. Строение и свойства машиностроительных материалов.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 xml:space="preserve">Классификация металлов. Атомно–кристаллическое строение металлов. </w:t>
            </w:r>
            <w:proofErr w:type="spellStart"/>
            <w:r w:rsidRPr="007618FF">
              <w:rPr>
                <w:bCs/>
                <w:sz w:val="20"/>
                <w:szCs w:val="20"/>
              </w:rPr>
              <w:t>Анизотропность</w:t>
            </w:r>
            <w:proofErr w:type="spellEnd"/>
            <w:r w:rsidRPr="007618FF">
              <w:rPr>
                <w:bCs/>
                <w:sz w:val="20"/>
                <w:szCs w:val="20"/>
              </w:rPr>
              <w:t xml:space="preserve"> и ее значение в технике. Аллотропические превращения в металлах.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Плавление и кристаллизация металлов и сплавов. Механические, физические, химические, технологические свойства металлов.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Понятие о сплаве, компоненте. Типы сплавов: механические смеси, твердые растворы, химические соединения. Зависимость свой</w:t>
            </w:r>
            <w:proofErr w:type="gramStart"/>
            <w:r w:rsidRPr="007618FF">
              <w:rPr>
                <w:bCs/>
                <w:sz w:val="20"/>
                <w:szCs w:val="20"/>
              </w:rPr>
              <w:t>ств спл</w:t>
            </w:r>
            <w:proofErr w:type="gramEnd"/>
            <w:r w:rsidRPr="007618FF">
              <w:rPr>
                <w:bCs/>
                <w:sz w:val="20"/>
                <w:szCs w:val="20"/>
              </w:rPr>
              <w:t xml:space="preserve">авов от их состава и строения. Диаграммы </w:t>
            </w:r>
            <w:r w:rsidRPr="007618FF">
              <w:rPr>
                <w:bCs/>
                <w:sz w:val="20"/>
                <w:szCs w:val="20"/>
                <w:lang w:val="en-US"/>
              </w:rPr>
              <w:t>IIIIIIIV</w:t>
            </w:r>
            <w:r w:rsidRPr="007618FF">
              <w:rPr>
                <w:bCs/>
                <w:sz w:val="20"/>
                <w:szCs w:val="20"/>
              </w:rPr>
              <w:t xml:space="preserve"> типа.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.1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.2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bCs/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В том числе практических работ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11476B" w:rsidRDefault="007618FF" w:rsidP="007618FF">
            <w:pPr>
              <w:jc w:val="center"/>
              <w:rPr>
                <w:b/>
                <w:sz w:val="20"/>
                <w:szCs w:val="20"/>
              </w:rPr>
            </w:pPr>
            <w:r w:rsidRPr="00114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077532" w:rsidRDefault="00077532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77532">
              <w:rPr>
                <w:bCs/>
                <w:sz w:val="20"/>
                <w:szCs w:val="20"/>
              </w:rPr>
              <w:t>Методика выполнения технологических испытаний металлов и сплавов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077532" w:rsidP="0076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077532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32" w:rsidRPr="007618FF" w:rsidRDefault="00077532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32" w:rsidRPr="00077532" w:rsidRDefault="00077532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7532">
              <w:rPr>
                <w:bCs/>
                <w:sz w:val="20"/>
                <w:szCs w:val="20"/>
              </w:rPr>
              <w:t xml:space="preserve">Структурные и физические методы исследования металлов. </w:t>
            </w:r>
            <w:proofErr w:type="gramStart"/>
            <w:r w:rsidRPr="00077532">
              <w:rPr>
                <w:bCs/>
                <w:sz w:val="20"/>
                <w:szCs w:val="20"/>
              </w:rPr>
              <w:t>Практическая</w:t>
            </w:r>
            <w:proofErr w:type="gramEnd"/>
            <w:r w:rsidRPr="00077532">
              <w:rPr>
                <w:bCs/>
                <w:sz w:val="20"/>
                <w:szCs w:val="20"/>
              </w:rPr>
              <w:t xml:space="preserve"> работа «Современные методы анализа металлов и сплавов».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32" w:rsidRPr="007618FF" w:rsidRDefault="00077532" w:rsidP="0076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32" w:rsidRPr="007618FF" w:rsidRDefault="00077532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Р</w:t>
            </w:r>
            <w:r w:rsidRPr="007618FF">
              <w:rPr>
                <w:color w:val="000000"/>
                <w:spacing w:val="-1"/>
                <w:sz w:val="20"/>
                <w:szCs w:val="20"/>
              </w:rPr>
              <w:t>ефераты,</w:t>
            </w:r>
            <w:r w:rsidRPr="007618FF">
              <w:rPr>
                <w:color w:val="000000"/>
                <w:sz w:val="20"/>
                <w:szCs w:val="20"/>
              </w:rPr>
              <w:t xml:space="preserve"> сообщения, презентации по темам:</w:t>
            </w:r>
            <w:r w:rsidRPr="007618FF">
              <w:rPr>
                <w:color w:val="000000"/>
                <w:spacing w:val="-1"/>
                <w:sz w:val="20"/>
                <w:szCs w:val="20"/>
              </w:rPr>
              <w:t xml:space="preserve"> «Способы испытания металлов на твердость», «Определение </w:t>
            </w:r>
            <w:r w:rsidRPr="007618FF">
              <w:rPr>
                <w:color w:val="000000"/>
                <w:spacing w:val="-3"/>
                <w:sz w:val="20"/>
                <w:szCs w:val="20"/>
              </w:rPr>
              <w:t>основных механических характеристик стали по диаграмме растяжения».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Тема 1.2. Сплавы железа с углеродом</w:t>
            </w:r>
            <w:r w:rsidRPr="007618FF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11476B" w:rsidP="00761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7618FF" w:rsidRPr="007618FF" w:rsidRDefault="007618FF" w:rsidP="00761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Структурные составляющие железоуглеродистых сплавов.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Виды чугунов, их классификация, маркировка и область применения.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Углеродистые стали и их свойства. Классификация, маркировка и область применения углеродистых сталей.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Легированные стали. Классификация, маркировка и область применения легированных сталей.</w:t>
            </w:r>
          </w:p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 xml:space="preserve">Конструкционные и инструментальные стали. Характеристика конструкционных сталей. Классификация и маркировка конструкционных сталей.  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.1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.2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EE15AD" w:rsidRDefault="0011476B" w:rsidP="00761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Исследование структуры железоуглеродистых сплавов, находящихся в равновесном состоянии.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5016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F" w:rsidRPr="007618FF" w:rsidRDefault="0085016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F" w:rsidRPr="007618FF" w:rsidRDefault="0085016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016F">
              <w:rPr>
                <w:bCs/>
                <w:sz w:val="20"/>
                <w:szCs w:val="20"/>
              </w:rPr>
              <w:t xml:space="preserve">Расшифровка различных марок </w:t>
            </w:r>
            <w:r>
              <w:rPr>
                <w:bCs/>
                <w:sz w:val="20"/>
                <w:szCs w:val="20"/>
              </w:rPr>
              <w:t>углеродистых сталей</w:t>
            </w:r>
            <w:r w:rsidRPr="0085016F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85016F">
              <w:rPr>
                <w:bCs/>
                <w:sz w:val="20"/>
                <w:szCs w:val="20"/>
              </w:rPr>
              <w:t>Выбор марок сталей на основе анализа из свой</w:t>
            </w:r>
            <w:proofErr w:type="gramStart"/>
            <w:r w:rsidRPr="0085016F">
              <w:rPr>
                <w:bCs/>
                <w:sz w:val="20"/>
                <w:szCs w:val="20"/>
              </w:rPr>
              <w:t>ств дл</w:t>
            </w:r>
            <w:proofErr w:type="gramEnd"/>
            <w:r w:rsidRPr="0085016F">
              <w:rPr>
                <w:bCs/>
                <w:sz w:val="20"/>
                <w:szCs w:val="20"/>
              </w:rPr>
              <w:t>я изготовления деталей машин.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F" w:rsidRPr="007618FF" w:rsidRDefault="0085016F" w:rsidP="007618F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F" w:rsidRPr="007618FF" w:rsidRDefault="0085016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5016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F" w:rsidRPr="007618FF" w:rsidRDefault="0085016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F" w:rsidRPr="0085016F" w:rsidRDefault="0085016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016F">
              <w:rPr>
                <w:bCs/>
                <w:sz w:val="20"/>
                <w:szCs w:val="20"/>
              </w:rPr>
              <w:t xml:space="preserve">Расшифровка различных марок </w:t>
            </w:r>
            <w:r>
              <w:rPr>
                <w:bCs/>
                <w:sz w:val="20"/>
                <w:szCs w:val="20"/>
              </w:rPr>
              <w:t>легированных сталей.</w:t>
            </w:r>
            <w:r>
              <w:t xml:space="preserve"> </w:t>
            </w:r>
            <w:r w:rsidRPr="0085016F">
              <w:rPr>
                <w:bCs/>
                <w:sz w:val="20"/>
                <w:szCs w:val="20"/>
              </w:rPr>
              <w:t>Выбор марок сталей на основе анализа из свой</w:t>
            </w:r>
            <w:proofErr w:type="gramStart"/>
            <w:r w:rsidRPr="0085016F">
              <w:rPr>
                <w:bCs/>
                <w:sz w:val="20"/>
                <w:szCs w:val="20"/>
              </w:rPr>
              <w:t>ств дл</w:t>
            </w:r>
            <w:proofErr w:type="gramEnd"/>
            <w:r w:rsidRPr="0085016F">
              <w:rPr>
                <w:bCs/>
                <w:sz w:val="20"/>
                <w:szCs w:val="20"/>
              </w:rPr>
              <w:t>я изготовления деталей машин.</w:t>
            </w:r>
            <w:r w:rsidR="0011476B">
              <w:t xml:space="preserve"> </w:t>
            </w:r>
            <w:r w:rsidR="0011476B" w:rsidRPr="0011476B">
              <w:rPr>
                <w:bCs/>
                <w:sz w:val="20"/>
                <w:szCs w:val="20"/>
              </w:rPr>
              <w:t>Исследование области применения легированных сталей в автомобиле.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F" w:rsidRPr="007618FF" w:rsidRDefault="0085016F" w:rsidP="007618F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F" w:rsidRPr="007618FF" w:rsidRDefault="0085016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85016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Расшифровка различных марок </w:t>
            </w:r>
            <w:r w:rsidR="007618FF" w:rsidRPr="007618FF">
              <w:rPr>
                <w:bCs/>
                <w:sz w:val="20"/>
                <w:szCs w:val="20"/>
              </w:rPr>
              <w:t>чугунов.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B12EA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EA" w:rsidRPr="007618FF" w:rsidRDefault="007B12EA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EA" w:rsidRPr="007618FF" w:rsidRDefault="007B12EA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7B12E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рактическая</w:t>
            </w:r>
            <w:proofErr w:type="gramEnd"/>
            <w:r>
              <w:rPr>
                <w:sz w:val="20"/>
                <w:szCs w:val="20"/>
              </w:rPr>
              <w:t xml:space="preserve"> работа </w:t>
            </w:r>
            <w:r w:rsidRPr="007B12EA">
              <w:rPr>
                <w:sz w:val="20"/>
                <w:szCs w:val="20"/>
              </w:rPr>
              <w:t xml:space="preserve"> «Железоуглеродистые сплавы»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EA" w:rsidRPr="007618FF" w:rsidRDefault="007B12EA" w:rsidP="007618F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EA" w:rsidRPr="007618FF" w:rsidRDefault="007B12EA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color w:val="000000"/>
                <w:spacing w:val="-1"/>
                <w:sz w:val="20"/>
                <w:szCs w:val="20"/>
              </w:rPr>
              <w:t>Рефераты,</w:t>
            </w:r>
            <w:r w:rsidRPr="007618FF">
              <w:rPr>
                <w:color w:val="000000"/>
                <w:sz w:val="20"/>
                <w:szCs w:val="20"/>
              </w:rPr>
              <w:t xml:space="preserve"> сообщения, презентации по темам</w:t>
            </w:r>
            <w:r w:rsidRPr="007618FF">
              <w:rPr>
                <w:color w:val="000000"/>
                <w:spacing w:val="-1"/>
                <w:sz w:val="20"/>
                <w:szCs w:val="20"/>
              </w:rPr>
              <w:t xml:space="preserve">: «Энергосберегающие технологии производства стали»; </w:t>
            </w:r>
            <w:r w:rsidRPr="007618FF">
              <w:rPr>
                <w:color w:val="000000"/>
                <w:spacing w:val="-3"/>
                <w:sz w:val="20"/>
                <w:szCs w:val="20"/>
              </w:rPr>
              <w:t xml:space="preserve">«Разливка стали в изложницы и через кристаллизатор (непрерывная </w:t>
            </w:r>
            <w:r w:rsidRPr="007618FF">
              <w:rPr>
                <w:color w:val="000000"/>
                <w:spacing w:val="-5"/>
                <w:sz w:val="20"/>
                <w:szCs w:val="20"/>
              </w:rPr>
              <w:t>разливка)»</w:t>
            </w:r>
            <w:r w:rsidRPr="007618FF">
              <w:rPr>
                <w:color w:val="000000"/>
                <w:spacing w:val="-3"/>
                <w:sz w:val="20"/>
                <w:szCs w:val="20"/>
              </w:rPr>
              <w:t xml:space="preserve"> «Применение чугунов в автомобилестроении и при ремонте </w:t>
            </w:r>
            <w:r w:rsidRPr="007618FF">
              <w:rPr>
                <w:color w:val="000000"/>
                <w:spacing w:val="-2"/>
                <w:sz w:val="20"/>
                <w:szCs w:val="20"/>
              </w:rPr>
              <w:t>автомобилей», «Ковкий чугун, его свойства, с</w:t>
            </w:r>
            <w:r w:rsidR="00A91F00">
              <w:rPr>
                <w:color w:val="000000"/>
                <w:spacing w:val="-2"/>
                <w:sz w:val="20"/>
                <w:szCs w:val="20"/>
              </w:rPr>
              <w:t xml:space="preserve">пособ получения», «Особенности </w:t>
            </w:r>
            <w:r w:rsidRPr="007618FF">
              <w:rPr>
                <w:color w:val="000000"/>
                <w:spacing w:val="-2"/>
                <w:sz w:val="20"/>
                <w:szCs w:val="20"/>
              </w:rPr>
              <w:t>ТО и ХТО сталей</w:t>
            </w:r>
            <w:proofErr w:type="gramStart"/>
            <w:r w:rsidRPr="007618FF">
              <w:rPr>
                <w:color w:val="000000"/>
                <w:spacing w:val="-2"/>
                <w:sz w:val="20"/>
                <w:szCs w:val="20"/>
              </w:rPr>
              <w:t>».</w:t>
            </w:r>
            <w:r w:rsidRPr="007618FF">
              <w:rPr>
                <w:color w:val="000000"/>
                <w:spacing w:val="-5"/>
                <w:sz w:val="20"/>
                <w:szCs w:val="20"/>
              </w:rPr>
              <w:t xml:space="preserve">. </w:t>
            </w:r>
            <w:proofErr w:type="gramEnd"/>
            <w:r w:rsidRPr="007618FF">
              <w:rPr>
                <w:color w:val="000000"/>
                <w:spacing w:val="-3"/>
                <w:sz w:val="20"/>
                <w:szCs w:val="20"/>
              </w:rPr>
              <w:t xml:space="preserve">Построение кривых охлаждения сплавов системы железо-цементит по </w:t>
            </w:r>
            <w:r w:rsidRPr="007618FF">
              <w:rPr>
                <w:color w:val="000000"/>
                <w:spacing w:val="-1"/>
                <w:sz w:val="20"/>
                <w:szCs w:val="20"/>
              </w:rPr>
              <w:t>диаграмме и анализ их механических свойств по структурным</w:t>
            </w:r>
            <w:r w:rsidRPr="007618FF">
              <w:rPr>
                <w:sz w:val="20"/>
                <w:szCs w:val="20"/>
              </w:rPr>
              <w:t xml:space="preserve"> </w:t>
            </w:r>
            <w:r w:rsidRPr="007618FF">
              <w:rPr>
                <w:color w:val="000000"/>
                <w:spacing w:val="-4"/>
                <w:sz w:val="20"/>
                <w:szCs w:val="20"/>
              </w:rPr>
              <w:t>составляющим.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ind w:left="360"/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Тема 1.3. Обработка деталей из основных материалов.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6</w:t>
            </w:r>
          </w:p>
          <w:p w:rsidR="007618FF" w:rsidRPr="007618FF" w:rsidRDefault="007618FF" w:rsidP="00761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Способы обработки материалов. Основы термической обработки металлов. Классификация видов термической обработки металлов. Превращения при нагревании и охлаждении стали.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Химико-термическая обработка металлов: цементация, азотирование,  цианирование и хромирование.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.2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.3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bCs/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В том числе практических работ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11476B" w:rsidRDefault="007618FF" w:rsidP="007618FF">
            <w:pPr>
              <w:jc w:val="center"/>
              <w:rPr>
                <w:b/>
                <w:sz w:val="20"/>
                <w:szCs w:val="20"/>
              </w:rPr>
            </w:pPr>
            <w:r w:rsidRPr="001147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Термическая обработка углеродистой стали. Закалка и отпуск стали.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Химико-термическая обработка легированной стали.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618FF" w:rsidRPr="007618FF" w:rsidRDefault="007618FF" w:rsidP="007618F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7618FF">
              <w:rPr>
                <w:color w:val="000000"/>
                <w:spacing w:val="-3"/>
                <w:sz w:val="20"/>
                <w:szCs w:val="20"/>
              </w:rPr>
              <w:t>Рефераты,</w:t>
            </w:r>
            <w:r w:rsidRPr="007618FF">
              <w:rPr>
                <w:color w:val="000000"/>
                <w:sz w:val="20"/>
                <w:szCs w:val="20"/>
              </w:rPr>
              <w:t xml:space="preserve"> с</w:t>
            </w:r>
            <w:r w:rsidR="00A91F00">
              <w:rPr>
                <w:color w:val="000000"/>
                <w:sz w:val="20"/>
                <w:szCs w:val="20"/>
              </w:rPr>
              <w:t xml:space="preserve">ообщения, презентации по темам: </w:t>
            </w:r>
            <w:r w:rsidRPr="007618FF">
              <w:rPr>
                <w:color w:val="000000"/>
                <w:spacing w:val="-3"/>
                <w:sz w:val="20"/>
                <w:szCs w:val="20"/>
              </w:rPr>
              <w:t>«Типы отжигов и их назначение. Нормализация», «Способы</w:t>
            </w:r>
            <w:r w:rsidRPr="007618FF">
              <w:rPr>
                <w:sz w:val="20"/>
                <w:szCs w:val="20"/>
              </w:rPr>
              <w:t xml:space="preserve"> </w:t>
            </w:r>
            <w:r w:rsidRPr="007618FF">
              <w:rPr>
                <w:color w:val="000000"/>
                <w:spacing w:val="-2"/>
                <w:sz w:val="20"/>
                <w:szCs w:val="20"/>
              </w:rPr>
              <w:t>закалки сталей».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Тема 1.4. Цветные металлы и сплавы.</w:t>
            </w:r>
          </w:p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D37CA4" w:rsidP="00761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Сплавы цветных металлов: сплавы на медной основе, сплавы на основе алюминия и титана. Маркировка, свойства и применение.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.3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11476B" w:rsidRDefault="00D37CA4" w:rsidP="007618FF">
            <w:pPr>
              <w:jc w:val="center"/>
              <w:rPr>
                <w:b/>
                <w:sz w:val="20"/>
                <w:szCs w:val="20"/>
              </w:rPr>
            </w:pPr>
            <w:r w:rsidRPr="001147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Изучение микроструктур цветных металлов и сплавов на их основе.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Расшифровка различных марок сплавов цветных металлов.</w:t>
            </w:r>
            <w:r w:rsidRPr="007618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C703B2" w:rsidRDefault="00D37CA4" w:rsidP="007618FF">
            <w:pPr>
              <w:jc w:val="center"/>
              <w:rPr>
                <w:sz w:val="20"/>
                <w:szCs w:val="20"/>
              </w:rPr>
            </w:pPr>
            <w:r w:rsidRPr="00C703B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703B2" w:rsidRPr="007618FF" w:rsidTr="00FB1590">
        <w:trPr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Тема 1.5. Коррозия металлов и методы защиты от неё.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Понятие коррозии. Способы защиты. Защита кузова автомобиля от коррозии.</w:t>
            </w:r>
          </w:p>
          <w:p w:rsidR="00C703B2" w:rsidRPr="007618FF" w:rsidRDefault="00C703B2" w:rsidP="007618F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.3</w:t>
            </w:r>
          </w:p>
        </w:tc>
      </w:tr>
      <w:tr w:rsidR="00C703B2" w:rsidRPr="007618FF" w:rsidTr="00FB1590">
        <w:trPr>
          <w:trHeight w:val="23"/>
        </w:trPr>
        <w:tc>
          <w:tcPr>
            <w:tcW w:w="23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bCs/>
                <w:sz w:val="20"/>
                <w:szCs w:val="20"/>
              </w:rPr>
            </w:pPr>
          </w:p>
        </w:tc>
      </w:tr>
      <w:tr w:rsidR="00C703B2" w:rsidRPr="007618FF" w:rsidTr="00FB1590">
        <w:trPr>
          <w:trHeight w:val="23"/>
        </w:trPr>
        <w:tc>
          <w:tcPr>
            <w:tcW w:w="23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618F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bCs/>
                <w:sz w:val="20"/>
                <w:szCs w:val="20"/>
              </w:rPr>
            </w:pPr>
          </w:p>
        </w:tc>
      </w:tr>
      <w:tr w:rsidR="00C703B2" w:rsidRPr="007618FF" w:rsidTr="00FB1590">
        <w:trPr>
          <w:trHeight w:val="23"/>
        </w:trPr>
        <w:tc>
          <w:tcPr>
            <w:tcW w:w="23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C703B2" w:rsidRDefault="00C703B2" w:rsidP="007618FF">
            <w:pPr>
              <w:rPr>
                <w:bCs/>
                <w:sz w:val="20"/>
                <w:szCs w:val="20"/>
              </w:rPr>
            </w:pPr>
            <w:r w:rsidRPr="00C703B2">
              <w:rPr>
                <w:bCs/>
                <w:sz w:val="20"/>
                <w:szCs w:val="20"/>
              </w:rPr>
              <w:t>Защитные материалы. Назначение, состав, свойства защитных материалов.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C703B2" w:rsidRDefault="00C703B2" w:rsidP="007618FF">
            <w:pPr>
              <w:jc w:val="center"/>
              <w:rPr>
                <w:bCs/>
                <w:sz w:val="20"/>
                <w:szCs w:val="20"/>
              </w:rPr>
            </w:pPr>
            <w:r w:rsidRPr="00C703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bCs/>
                <w:sz w:val="20"/>
                <w:szCs w:val="20"/>
              </w:rPr>
            </w:pPr>
          </w:p>
        </w:tc>
      </w:tr>
      <w:tr w:rsidR="00C703B2" w:rsidRPr="007618FF" w:rsidTr="00FB1590">
        <w:trPr>
          <w:trHeight w:val="23"/>
        </w:trPr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C703B2" w:rsidRDefault="00C703B2" w:rsidP="007618FF">
            <w:pPr>
              <w:rPr>
                <w:b/>
                <w:bCs/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B2" w:rsidRPr="007618FF" w:rsidRDefault="00C703B2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trHeight w:val="23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Раздел 2. Неметаллические материалы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11476B" w:rsidP="007618FF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 xml:space="preserve">Тема 2.1. Пластмассы, </w:t>
            </w:r>
            <w:r w:rsidRPr="007618FF">
              <w:rPr>
                <w:bCs/>
                <w:sz w:val="20"/>
                <w:szCs w:val="20"/>
              </w:rPr>
              <w:lastRenderedPageBreak/>
              <w:t>антифрикционные, композитные и порошковые материалы.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D37CA4" w:rsidP="007618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7618FF" w:rsidRPr="007618FF" w:rsidRDefault="007618FF" w:rsidP="00761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Виды пластмасс: термореактивные и термопластичные пластмассы. Способы переработки пластмасс и их области применения в автомобилестроении и ремонтном производстве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Характеристика и область применения антифрикционных материалов.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Композитные и порошковые материалы. Применение, область применения.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.2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ПК;.1-ПК4.3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bCs/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11476B" w:rsidRDefault="00D37CA4" w:rsidP="007618FF">
            <w:pPr>
              <w:jc w:val="center"/>
              <w:rPr>
                <w:b/>
                <w:sz w:val="20"/>
                <w:szCs w:val="20"/>
              </w:rPr>
            </w:pPr>
            <w:r w:rsidRPr="001147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 xml:space="preserve"> Определение видов пластмасс и их ремонтопригодности.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Определение строения и свойств композитных материалов.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11476B" w:rsidRDefault="007618FF" w:rsidP="007618FF">
            <w:pPr>
              <w:jc w:val="center"/>
              <w:rPr>
                <w:sz w:val="20"/>
                <w:szCs w:val="20"/>
              </w:rPr>
            </w:pPr>
            <w:r w:rsidRPr="00114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37CA4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CA4" w:rsidRPr="007618FF" w:rsidRDefault="00D37CA4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CA4" w:rsidRPr="007618FF" w:rsidRDefault="00D37CA4" w:rsidP="007618FF">
            <w:pPr>
              <w:jc w:val="both"/>
              <w:rPr>
                <w:bCs/>
                <w:sz w:val="20"/>
                <w:szCs w:val="20"/>
              </w:rPr>
            </w:pPr>
            <w:r w:rsidRPr="00D37CA4">
              <w:rPr>
                <w:bCs/>
                <w:sz w:val="20"/>
                <w:szCs w:val="20"/>
              </w:rPr>
              <w:t>Сплавы, получаемые методами порошковой металлургии. Твердые сплавы, свойства, назначение, способы производства.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CA4" w:rsidRPr="007618FF" w:rsidRDefault="00D37CA4" w:rsidP="007618F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CA4" w:rsidRPr="007618FF" w:rsidRDefault="00D37CA4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color w:val="000000"/>
                <w:sz w:val="20"/>
                <w:szCs w:val="20"/>
              </w:rPr>
              <w:t>Рефераты сообщения, презентации по темам: «Классификация и область применения технических стекол», «Классификация и технологические свойства пластмасс».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Тема 2.3 Обивочные, прокладочные, уплотнительные и электроизоляционные материалы</w:t>
            </w:r>
            <w:proofErr w:type="gramStart"/>
            <w:r w:rsidRPr="007618FF"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571FE0" w:rsidP="00553371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618FF" w:rsidRPr="007618FF" w:rsidRDefault="007618FF" w:rsidP="00761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Назначение и область применения обивочных материалов. Классификация обивочных материалов.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Назначение и область применения электроизоляционных материалов. Классификация электроизоляционных материалов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.3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ПК3.2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6</w:t>
            </w:r>
            <w:proofErr w:type="gramEnd"/>
            <w:r w:rsidRPr="007618FF">
              <w:rPr>
                <w:bCs/>
                <w:sz w:val="20"/>
                <w:szCs w:val="20"/>
              </w:rPr>
              <w:t>.2-ПК6.3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9E6F24" w:rsidRDefault="009E6F24" w:rsidP="007618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E6F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9E6F24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F24" w:rsidRPr="007618FF" w:rsidRDefault="009E6F24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F24" w:rsidRPr="009E6F24" w:rsidRDefault="009E6F24" w:rsidP="007618FF">
            <w:pPr>
              <w:jc w:val="both"/>
              <w:rPr>
                <w:bCs/>
                <w:sz w:val="20"/>
                <w:szCs w:val="20"/>
              </w:rPr>
            </w:pPr>
            <w:r w:rsidRPr="009E6F24">
              <w:rPr>
                <w:bCs/>
                <w:sz w:val="20"/>
                <w:szCs w:val="20"/>
              </w:rPr>
              <w:t>Электротехнические материалы. Проводниковые, диэлектрические, полупроводниковые и магнитные материалы – классификация, свойства, применение.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F24" w:rsidRPr="009E6F24" w:rsidRDefault="009E6F24" w:rsidP="007618F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E6F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24" w:rsidRPr="007618FF" w:rsidRDefault="009E6F24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74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Тема 2.4. Резиновые материалы.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sz w:val="20"/>
                <w:szCs w:val="20"/>
              </w:rPr>
              <w:t>2</w:t>
            </w:r>
          </w:p>
          <w:p w:rsidR="007618FF" w:rsidRPr="007618FF" w:rsidRDefault="007618FF" w:rsidP="00761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1327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Каучук строение, свойства, область применения.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Свойства резины, основные компоненты резины. Физико-механические свойства резины. Изменение свойств резины в процессе старения, от температуры, от контакта с жидкостями.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Организация экономного использования автомобильных шин. Увеличение срока службы шин за счет своевременного и качественного ремонта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ПК3.2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 xml:space="preserve"> ПК</w:t>
            </w:r>
            <w:proofErr w:type="gramStart"/>
            <w:r w:rsidRPr="007618FF">
              <w:rPr>
                <w:bCs/>
                <w:sz w:val="20"/>
                <w:szCs w:val="20"/>
              </w:rPr>
              <w:t>6</w:t>
            </w:r>
            <w:proofErr w:type="gramEnd"/>
            <w:r w:rsidRPr="007618FF">
              <w:rPr>
                <w:bCs/>
                <w:sz w:val="20"/>
                <w:szCs w:val="20"/>
              </w:rPr>
              <w:t>.2-ПК6.3</w:t>
            </w:r>
          </w:p>
        </w:tc>
      </w:tr>
      <w:tr w:rsidR="007618FF" w:rsidRPr="007618FF" w:rsidTr="00554EA1">
        <w:trPr>
          <w:cantSplit/>
          <w:trHeight w:val="18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bCs/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Тема 2.5. Лакокрасочные материалы.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sz w:val="20"/>
                <w:szCs w:val="20"/>
              </w:rPr>
              <w:t>2</w:t>
            </w:r>
          </w:p>
          <w:p w:rsidR="007618FF" w:rsidRPr="007618FF" w:rsidRDefault="007618FF" w:rsidP="007618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Назначение лакокрасочных материалов. Компоненты лакокрасочных материалов.</w:t>
            </w:r>
          </w:p>
          <w:p w:rsidR="007618FF" w:rsidRPr="007618FF" w:rsidRDefault="007618FF" w:rsidP="007618FF">
            <w:pPr>
              <w:jc w:val="both"/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Требования к лакокрасочным материалам.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Маркировка, способы приготовления красок и нанесение их на поверхности.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4</w:t>
            </w:r>
            <w:proofErr w:type="gramEnd"/>
            <w:r w:rsidRPr="007618FF">
              <w:rPr>
                <w:bCs/>
                <w:sz w:val="20"/>
                <w:szCs w:val="20"/>
              </w:rPr>
              <w:t>.1-ПК4.3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both"/>
              <w:rPr>
                <w:bCs/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В том числе практических занятий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ind w:left="360"/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trHeight w:val="23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Раздел 3. Способы обработки материалов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EE15AD" w:rsidP="007618FF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 xml:space="preserve">Тема 3.1. 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Новые способы литейного производства.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Получение отливок в разовые формы. Назначение и сущность литейного производства. Краткие сведения о технологии получения отливок в разовых формах. Модели и их назначение. Назначение стержней. Формовочные материалы и стержневые смеси. Литниковая система и её н</w:t>
            </w:r>
            <w:r w:rsidR="00A77EE5">
              <w:rPr>
                <w:sz w:val="20"/>
                <w:szCs w:val="20"/>
              </w:rPr>
              <w:t xml:space="preserve">азначение. Специальные способы </w:t>
            </w:r>
            <w:r w:rsidRPr="007618FF">
              <w:rPr>
                <w:sz w:val="20"/>
                <w:szCs w:val="20"/>
              </w:rPr>
              <w:t>литья. Краткие сведения о технологии литья в металлические формы (кокиль),</w:t>
            </w:r>
            <w:r w:rsidR="00A77EE5">
              <w:rPr>
                <w:sz w:val="20"/>
                <w:szCs w:val="20"/>
              </w:rPr>
              <w:t xml:space="preserve"> </w:t>
            </w:r>
            <w:r w:rsidRPr="007618FF">
              <w:rPr>
                <w:sz w:val="20"/>
                <w:szCs w:val="20"/>
              </w:rPr>
              <w:t>центробежного литья, литья под давлением, литья по выплавляемым моделям, литья в оболочковые формы. Достоинства и недостатки каждого вида литья, и область их применения.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.2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ПК3.3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color w:val="000000"/>
                <w:sz w:val="20"/>
                <w:szCs w:val="20"/>
              </w:rPr>
              <w:t>Рефераты сообщения, презентации по темам: «</w:t>
            </w:r>
            <w:proofErr w:type="spellStart"/>
            <w:r w:rsidRPr="007618FF">
              <w:rPr>
                <w:color w:val="000000"/>
                <w:sz w:val="20"/>
                <w:szCs w:val="20"/>
              </w:rPr>
              <w:t>Полунепрерывное</w:t>
            </w:r>
            <w:proofErr w:type="spellEnd"/>
            <w:r w:rsidRPr="007618FF">
              <w:rPr>
                <w:color w:val="000000"/>
                <w:sz w:val="20"/>
                <w:szCs w:val="20"/>
              </w:rPr>
              <w:t xml:space="preserve"> литье чугунных труб и втулок», «Литье </w:t>
            </w:r>
            <w:proofErr w:type="spellStart"/>
            <w:r w:rsidRPr="007618FF">
              <w:rPr>
                <w:color w:val="000000"/>
                <w:sz w:val="20"/>
                <w:szCs w:val="20"/>
              </w:rPr>
              <w:t>намораживанием</w:t>
            </w:r>
            <w:proofErr w:type="spellEnd"/>
            <w:r w:rsidRPr="007618FF">
              <w:rPr>
                <w:color w:val="000000"/>
                <w:sz w:val="20"/>
                <w:szCs w:val="20"/>
              </w:rPr>
              <w:t>», «Литье выжиманием, вакуумным всасыванием и электрошлаковое литье».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 xml:space="preserve">Тема 3.2. 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 xml:space="preserve"> Горячая и холодная обработка металлов давлением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.2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ПК3.3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 xml:space="preserve">Общие сведения об обработке металлов давлением.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color w:val="000000"/>
                <w:sz w:val="20"/>
                <w:szCs w:val="20"/>
              </w:rPr>
              <w:t>Рефераты сообщения, презентации по темам</w:t>
            </w:r>
            <w:proofErr w:type="gramStart"/>
            <w:r w:rsidRPr="007618FF">
              <w:rPr>
                <w:color w:val="000000"/>
                <w:sz w:val="20"/>
                <w:szCs w:val="20"/>
              </w:rPr>
              <w:t>:: «</w:t>
            </w:r>
            <w:proofErr w:type="gramEnd"/>
            <w:r w:rsidRPr="007618FF">
              <w:rPr>
                <w:color w:val="000000"/>
                <w:sz w:val="20"/>
                <w:szCs w:val="20"/>
              </w:rPr>
              <w:t>Краткие сведения из теории пластической</w:t>
            </w:r>
            <w:r w:rsidRPr="007618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8FF">
              <w:rPr>
                <w:color w:val="000000"/>
                <w:sz w:val="20"/>
                <w:szCs w:val="20"/>
              </w:rPr>
              <w:t>деформации металлов», «Назначение и классификация</w:t>
            </w:r>
            <w:r w:rsidRPr="007618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8FF">
              <w:rPr>
                <w:color w:val="000000"/>
                <w:sz w:val="20"/>
                <w:szCs w:val="20"/>
              </w:rPr>
              <w:t>механического оборудования».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 xml:space="preserve">Тема 3.3. 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Обработка материалов резанием.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F33022" w:rsidRDefault="007618FF" w:rsidP="007618FF">
            <w:pPr>
              <w:jc w:val="center"/>
              <w:rPr>
                <w:b/>
                <w:sz w:val="20"/>
                <w:szCs w:val="20"/>
              </w:rPr>
            </w:pPr>
            <w:r w:rsidRPr="00F330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</w:t>
            </w:r>
            <w:proofErr w:type="gramStart"/>
            <w:r w:rsidRPr="007618FF">
              <w:rPr>
                <w:bCs/>
                <w:sz w:val="20"/>
                <w:szCs w:val="20"/>
              </w:rPr>
              <w:t>1</w:t>
            </w:r>
            <w:proofErr w:type="gramEnd"/>
            <w:r w:rsidRPr="007618FF">
              <w:rPr>
                <w:bCs/>
                <w:sz w:val="20"/>
                <w:szCs w:val="20"/>
              </w:rPr>
              <w:t>.2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ПК3.3</w:t>
            </w: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sz w:val="20"/>
                <w:szCs w:val="20"/>
              </w:rPr>
              <w:t>Особенности обработки различных видов материалов на металлообрабатывающих станках. Способы получения деталей узлов и механизмов транспортных средств на металлорежущих станках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Инструменты для выполнения слесарных работ.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Оборудование и инструменты для механической обработки металлов.</w:t>
            </w:r>
          </w:p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Cs/>
                <w:sz w:val="20"/>
                <w:szCs w:val="20"/>
              </w:rPr>
              <w:t>Выбор режимов резания.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cantSplit/>
          <w:trHeight w:val="23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7618FF" w:rsidRPr="007618FF" w:rsidRDefault="007618FF" w:rsidP="007618FF">
            <w:pPr>
              <w:shd w:val="clear" w:color="auto" w:fill="FFFFFF"/>
              <w:rPr>
                <w:sz w:val="20"/>
                <w:szCs w:val="20"/>
              </w:rPr>
            </w:pPr>
            <w:r w:rsidRPr="007618FF">
              <w:rPr>
                <w:color w:val="000000"/>
                <w:sz w:val="20"/>
                <w:szCs w:val="20"/>
              </w:rPr>
              <w:t>Рефераты, сообщения, презентации по темам: «Физические основы процесса резания металлов», «Методика расчета режима резания», «Классификация металлорежущих станков», «Классификация режущих инструментов», «Токарные автоматы и полуавтоматы».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trHeight w:val="23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281E7F" w:rsidRDefault="007618FF" w:rsidP="007618FF">
            <w:pPr>
              <w:jc w:val="center"/>
              <w:rPr>
                <w:b/>
                <w:sz w:val="20"/>
                <w:szCs w:val="20"/>
              </w:rPr>
            </w:pPr>
            <w:r w:rsidRPr="00281E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618FF" w:rsidRPr="007618FF" w:rsidTr="00554EA1">
        <w:trPr>
          <w:trHeight w:val="23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rPr>
                <w:sz w:val="20"/>
                <w:szCs w:val="20"/>
              </w:rPr>
            </w:pPr>
            <w:r w:rsidRPr="007618F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jc w:val="center"/>
              <w:rPr>
                <w:sz w:val="20"/>
                <w:szCs w:val="20"/>
              </w:rPr>
            </w:pPr>
            <w:r w:rsidRPr="007618FF">
              <w:rPr>
                <w:b/>
                <w:bCs/>
                <w:i/>
                <w:sz w:val="20"/>
                <w:szCs w:val="20"/>
              </w:rPr>
              <w:t>7</w:t>
            </w:r>
            <w:r w:rsidR="00064961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FF" w:rsidRPr="007618FF" w:rsidRDefault="007618FF" w:rsidP="007618FF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7618FF" w:rsidRDefault="007618FF">
      <w:pPr>
        <w:suppressAutoHyphens w:val="0"/>
        <w:spacing w:after="160" w:line="259" w:lineRule="auto"/>
      </w:pPr>
      <w:r w:rsidRPr="007618FF">
        <w:rPr>
          <w:i/>
          <w:sz w:val="20"/>
          <w:szCs w:val="20"/>
        </w:rPr>
        <w:t>.</w:t>
      </w:r>
      <w:r>
        <w:br w:type="page"/>
      </w:r>
    </w:p>
    <w:p w:rsidR="00341866" w:rsidRDefault="00341866" w:rsidP="00884586">
      <w:pPr>
        <w:jc w:val="center"/>
        <w:rPr>
          <w:b/>
          <w:bCs/>
        </w:rPr>
        <w:sectPr w:rsidR="00341866" w:rsidSect="00341866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884586" w:rsidRPr="00294691" w:rsidRDefault="00884586" w:rsidP="00884586">
      <w:pPr>
        <w:jc w:val="center"/>
      </w:pPr>
      <w:r w:rsidRPr="00294691">
        <w:rPr>
          <w:b/>
          <w:bCs/>
        </w:rPr>
        <w:lastRenderedPageBreak/>
        <w:t>3. УСЛОВИЯ РЕАЛИЗАЦИИ ПРОГРАММЫ УЧЕБНОЙ ДИСЦИПЛИНЫ</w:t>
      </w:r>
    </w:p>
    <w:p w:rsidR="00884586" w:rsidRPr="00294691" w:rsidRDefault="00884586" w:rsidP="00884586">
      <w:pPr>
        <w:ind w:firstLine="709"/>
        <w:jc w:val="both"/>
      </w:pPr>
      <w:r w:rsidRPr="00294691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84586" w:rsidRPr="00294691" w:rsidRDefault="00884586" w:rsidP="00884586">
      <w:pPr>
        <w:autoSpaceDE w:val="0"/>
        <w:ind w:firstLine="709"/>
        <w:jc w:val="both"/>
      </w:pPr>
      <w:r w:rsidRPr="00294691">
        <w:rPr>
          <w:bCs/>
        </w:rPr>
        <w:t>Кабинет</w:t>
      </w:r>
      <w:r w:rsidRPr="00294691">
        <w:rPr>
          <w:bCs/>
          <w:i/>
        </w:rPr>
        <w:t xml:space="preserve"> «</w:t>
      </w:r>
      <w:r w:rsidRPr="00294691">
        <w:t>Основы материаловедения</w:t>
      </w:r>
      <w:r w:rsidRPr="00294691">
        <w:rPr>
          <w:bCs/>
          <w:i/>
        </w:rPr>
        <w:t>»</w:t>
      </w:r>
      <w:r w:rsidRPr="00294691">
        <w:rPr>
          <w:lang w:eastAsia="en-US"/>
        </w:rPr>
        <w:t>, оснащенный о</w:t>
      </w:r>
      <w:r w:rsidRPr="00294691">
        <w:rPr>
          <w:bCs/>
          <w:lang w:eastAsia="en-US"/>
        </w:rPr>
        <w:t xml:space="preserve">борудованием и </w:t>
      </w:r>
      <w:r w:rsidRPr="00294691">
        <w:rPr>
          <w:lang w:eastAsia="en-US"/>
        </w:rPr>
        <w:t>т</w:t>
      </w:r>
      <w:r w:rsidRPr="00294691">
        <w:rPr>
          <w:bCs/>
          <w:lang w:eastAsia="en-US"/>
        </w:rPr>
        <w:t>ехническими средствами обучения:</w:t>
      </w:r>
    </w:p>
    <w:p w:rsidR="00884586" w:rsidRPr="00294691" w:rsidRDefault="00884586" w:rsidP="00884586">
      <w:r w:rsidRPr="00294691">
        <w:rPr>
          <w:bCs/>
        </w:rPr>
        <w:t>- компьютер с лицензионным программным обеспечением и мультимедиа проектор</w:t>
      </w:r>
      <w:r w:rsidRPr="00294691">
        <w:rPr>
          <w:bCs/>
          <w:i/>
        </w:rPr>
        <w:t>;</w:t>
      </w:r>
    </w:p>
    <w:p w:rsidR="00341866" w:rsidRDefault="00884586" w:rsidP="0088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4691">
        <w:rPr>
          <w:bCs/>
        </w:rPr>
        <w:t>- посадо</w:t>
      </w:r>
      <w:r w:rsidR="00341866">
        <w:rPr>
          <w:bCs/>
        </w:rPr>
        <w:t xml:space="preserve">чные места по количеству </w:t>
      </w:r>
      <w:proofErr w:type="gramStart"/>
      <w:r w:rsidR="00341866">
        <w:rPr>
          <w:bCs/>
        </w:rPr>
        <w:t>обучающихся</w:t>
      </w:r>
      <w:proofErr w:type="gramEnd"/>
      <w:r w:rsidR="00341866">
        <w:rPr>
          <w:bCs/>
        </w:rPr>
        <w:t>;</w:t>
      </w:r>
    </w:p>
    <w:p w:rsidR="00341866" w:rsidRPr="00294691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691">
        <w:rPr>
          <w:bCs/>
        </w:rPr>
        <w:t>- рабочее место преподавателя;</w:t>
      </w:r>
    </w:p>
    <w:p w:rsidR="00341866" w:rsidRPr="00294691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691">
        <w:rPr>
          <w:bCs/>
        </w:rPr>
        <w:t>- комплект учебно-наглядных пособий «Материаловедение»;</w:t>
      </w:r>
    </w:p>
    <w:p w:rsidR="00341866" w:rsidRPr="00294691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691">
        <w:rPr>
          <w:bCs/>
        </w:rPr>
        <w:t>- объемные модели металлической кристаллической решетки;</w:t>
      </w:r>
    </w:p>
    <w:p w:rsidR="00341866" w:rsidRPr="00294691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691">
        <w:rPr>
          <w:bCs/>
        </w:rPr>
        <w:t>- образцы металлов (стали, чугуна, цветных металлов и сплавов);</w:t>
      </w:r>
    </w:p>
    <w:p w:rsidR="00341866" w:rsidRPr="00294691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691">
        <w:rPr>
          <w:bCs/>
        </w:rPr>
        <w:t>- образцы неметаллических материалов;</w:t>
      </w:r>
    </w:p>
    <w:p w:rsidR="00341866" w:rsidRPr="00294691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691">
        <w:rPr>
          <w:bCs/>
        </w:rPr>
        <w:t>- образцы смазочных материалов.</w:t>
      </w:r>
    </w:p>
    <w:p w:rsidR="00341866" w:rsidRPr="00294691" w:rsidRDefault="00341866" w:rsidP="00341866">
      <w:pPr>
        <w:ind w:firstLine="709"/>
        <w:jc w:val="both"/>
      </w:pPr>
      <w:r w:rsidRPr="00294691">
        <w:rPr>
          <w:bCs/>
        </w:rPr>
        <w:t xml:space="preserve">Лаборатория </w:t>
      </w:r>
      <w:r w:rsidRPr="00294691">
        <w:t xml:space="preserve">«Материаловедения», </w:t>
      </w:r>
      <w:r w:rsidRPr="00294691">
        <w:rPr>
          <w:bCs/>
        </w:rPr>
        <w:t>оснащенная необходимым для реализации программы учеб</w:t>
      </w:r>
      <w:r>
        <w:rPr>
          <w:bCs/>
        </w:rPr>
        <w:t xml:space="preserve">ной дисциплины оборудованием, приведенным </w:t>
      </w:r>
      <w:r w:rsidRPr="00294691">
        <w:rPr>
          <w:bCs/>
        </w:rPr>
        <w:t xml:space="preserve">в </w:t>
      </w:r>
      <w:r>
        <w:rPr>
          <w:bCs/>
        </w:rPr>
        <w:t xml:space="preserve">п </w:t>
      </w:r>
      <w:r w:rsidRPr="00294691">
        <w:rPr>
          <w:bCs/>
        </w:rPr>
        <w:t>6.1.2.1 примерной программы по данной специальности.</w:t>
      </w:r>
    </w:p>
    <w:p w:rsidR="00341866" w:rsidRPr="00294691" w:rsidRDefault="00341866" w:rsidP="00341866">
      <w:pPr>
        <w:ind w:firstLine="709"/>
        <w:jc w:val="both"/>
      </w:pPr>
      <w:r w:rsidRPr="00294691">
        <w:rPr>
          <w:b/>
          <w:bCs/>
        </w:rPr>
        <w:t>3.2. Информационное обеспечение реализации программы</w:t>
      </w:r>
    </w:p>
    <w:p w:rsidR="00341866" w:rsidRPr="00294691" w:rsidRDefault="00341866" w:rsidP="00341866">
      <w:pPr>
        <w:ind w:firstLine="709"/>
        <w:jc w:val="both"/>
      </w:pPr>
      <w:r w:rsidRPr="00294691">
        <w:rPr>
          <w:bCs/>
        </w:rPr>
        <w:t>Для реализации программы библиотечный фонд образоват</w:t>
      </w:r>
      <w:r>
        <w:rPr>
          <w:bCs/>
        </w:rPr>
        <w:t>ельной организации должен иметь</w:t>
      </w:r>
      <w:r w:rsidRPr="00294691">
        <w:rPr>
          <w:bCs/>
        </w:rPr>
        <w:t xml:space="preserve"> п</w:t>
      </w:r>
      <w:r w:rsidRPr="00294691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41866" w:rsidRPr="00294691" w:rsidRDefault="00341866" w:rsidP="00341866">
      <w:pPr>
        <w:ind w:left="360"/>
        <w:contextualSpacing/>
      </w:pPr>
    </w:p>
    <w:p w:rsidR="00341866" w:rsidRPr="00294691" w:rsidRDefault="00341866" w:rsidP="00341866">
      <w:pPr>
        <w:ind w:left="360"/>
        <w:contextualSpacing/>
      </w:pPr>
      <w:r w:rsidRPr="00294691">
        <w:rPr>
          <w:b/>
        </w:rPr>
        <w:t>3.2.1. Печатные издания</w:t>
      </w:r>
    </w:p>
    <w:p w:rsidR="00341866" w:rsidRPr="00294691" w:rsidRDefault="00341866" w:rsidP="0034186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</w:pPr>
      <w:proofErr w:type="spellStart"/>
      <w:r w:rsidRPr="00294691">
        <w:t>Адаскин</w:t>
      </w:r>
      <w:proofErr w:type="spellEnd"/>
      <w:r w:rsidRPr="00294691">
        <w:t xml:space="preserve">, А.М. Материаловедение (металлообработка) / А.М. </w:t>
      </w:r>
      <w:proofErr w:type="spellStart"/>
      <w:r w:rsidRPr="00294691">
        <w:t>Адаскин</w:t>
      </w:r>
      <w:proofErr w:type="spellEnd"/>
      <w:r w:rsidRPr="00294691">
        <w:t xml:space="preserve">. - М.: </w:t>
      </w:r>
      <w:proofErr w:type="spellStart"/>
      <w:r w:rsidRPr="00294691">
        <w:t>Academia</w:t>
      </w:r>
      <w:proofErr w:type="spellEnd"/>
      <w:r w:rsidRPr="00294691">
        <w:t>, 2018. – 256 с.</w:t>
      </w:r>
    </w:p>
    <w:p w:rsidR="00341866" w:rsidRPr="00294691" w:rsidRDefault="00341866" w:rsidP="0034186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</w:pPr>
      <w:r w:rsidRPr="00294691">
        <w:rPr>
          <w:bCs/>
        </w:rPr>
        <w:t>Никифоров В. М.  Технология металлов и конструкционные материалы –М.: Политехника, 2014. – 384с.</w:t>
      </w:r>
    </w:p>
    <w:p w:rsidR="00341866" w:rsidRPr="00294691" w:rsidRDefault="00341866" w:rsidP="00341866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294691">
        <w:t xml:space="preserve">Солнцев, Ю.П. Материаловедение: Учебник / Ю.П. Солнцев, С.А. Вологжанина, А.Ф. </w:t>
      </w:r>
      <w:proofErr w:type="spellStart"/>
      <w:r w:rsidRPr="00294691">
        <w:t>Иголкин</w:t>
      </w:r>
      <w:proofErr w:type="spellEnd"/>
      <w:r w:rsidRPr="00294691">
        <w:t xml:space="preserve">. - М.: </w:t>
      </w:r>
      <w:proofErr w:type="spellStart"/>
      <w:r w:rsidRPr="00294691">
        <w:t>Academia</w:t>
      </w:r>
      <w:proofErr w:type="spellEnd"/>
      <w:r w:rsidRPr="00294691">
        <w:t>, 2016. - 288 c.</w:t>
      </w:r>
    </w:p>
    <w:p w:rsidR="00341866" w:rsidRPr="00294691" w:rsidRDefault="00341866" w:rsidP="00341866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proofErr w:type="spellStart"/>
      <w:r w:rsidRPr="00294691">
        <w:t>Арзамасов</w:t>
      </w:r>
      <w:proofErr w:type="spellEnd"/>
      <w:r w:rsidRPr="00294691">
        <w:t xml:space="preserve">, В.Б. Материаловедение: Учебник / В.Б. </w:t>
      </w:r>
      <w:proofErr w:type="spellStart"/>
      <w:r w:rsidRPr="00294691">
        <w:t>Арзамасов</w:t>
      </w:r>
      <w:proofErr w:type="spellEnd"/>
      <w:r w:rsidRPr="00294691">
        <w:t xml:space="preserve">. - М.: </w:t>
      </w:r>
      <w:proofErr w:type="spellStart"/>
      <w:r w:rsidRPr="00294691">
        <w:t>Academia</w:t>
      </w:r>
      <w:proofErr w:type="spellEnd"/>
      <w:r w:rsidRPr="00294691">
        <w:t>, 2019. - 224</w:t>
      </w:r>
    </w:p>
    <w:p w:rsidR="00341866" w:rsidRPr="00294691" w:rsidRDefault="00341866" w:rsidP="00341866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</w:pPr>
      <w:r w:rsidRPr="00294691">
        <w:t>Черепахин, А.А. Материаловедение (</w:t>
      </w:r>
      <w:proofErr w:type="spellStart"/>
      <w:r w:rsidRPr="00294691">
        <w:t>спо</w:t>
      </w:r>
      <w:proofErr w:type="spellEnd"/>
      <w:r w:rsidRPr="00294691">
        <w:t xml:space="preserve">) / А.А. Черепахин, И.И. Колтунов, В.А. Кузнецов. - М.: </w:t>
      </w:r>
      <w:proofErr w:type="spellStart"/>
      <w:r w:rsidRPr="00294691">
        <w:t>КноРус</w:t>
      </w:r>
      <w:proofErr w:type="spellEnd"/>
      <w:r w:rsidRPr="00294691">
        <w:t>, 2017. - 398 c.</w:t>
      </w:r>
    </w:p>
    <w:p w:rsidR="00341866" w:rsidRPr="00294691" w:rsidRDefault="00341866" w:rsidP="003418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contextualSpacing/>
        <w:jc w:val="both"/>
      </w:pPr>
    </w:p>
    <w:p w:rsidR="00341866" w:rsidRPr="00294691" w:rsidRDefault="00341866" w:rsidP="003418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20"/>
        <w:contextualSpacing/>
        <w:jc w:val="both"/>
        <w:rPr>
          <w:bCs/>
        </w:rPr>
      </w:pPr>
    </w:p>
    <w:p w:rsidR="00341866" w:rsidRPr="00294691" w:rsidRDefault="00341866" w:rsidP="00341866">
      <w:pPr>
        <w:pStyle w:val="1"/>
        <w:ind w:left="720"/>
        <w:contextualSpacing/>
      </w:pPr>
      <w:r w:rsidRPr="00294691">
        <w:rPr>
          <w:b/>
        </w:rPr>
        <w:t>3.2.2. Электронные издания (электронные ресурсы)</w:t>
      </w:r>
    </w:p>
    <w:p w:rsidR="00341866" w:rsidRPr="00702ACB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212529"/>
          <w:shd w:val="clear" w:color="auto" w:fill="FFFFFF"/>
        </w:rPr>
      </w:pPr>
      <w:r w:rsidRPr="00702ACB">
        <w:rPr>
          <w:bCs/>
        </w:rPr>
        <w:t>1</w:t>
      </w:r>
      <w:r w:rsidRPr="00702ACB">
        <w:rPr>
          <w:b/>
          <w:bCs/>
          <w:i/>
        </w:rPr>
        <w:t xml:space="preserve">. </w:t>
      </w:r>
      <w:r w:rsidRPr="00702ACB">
        <w:rPr>
          <w:color w:val="212529"/>
          <w:shd w:val="clear" w:color="auto" w:fill="FFFFFF"/>
        </w:rPr>
        <w:t>Научная Электронная Библиотека (НЭБ) – Режим доступа:</w:t>
      </w:r>
      <w:r w:rsidRPr="00702ACB">
        <w:t xml:space="preserve"> </w:t>
      </w:r>
      <w:hyperlink r:id="rId9" w:history="1">
        <w:r w:rsidRPr="00702ACB">
          <w:rPr>
            <w:rStyle w:val="a4"/>
            <w:shd w:val="clear" w:color="auto" w:fill="FFFFFF"/>
          </w:rPr>
          <w:t>http://elibrary.ru/</w:t>
        </w:r>
      </w:hyperlink>
    </w:p>
    <w:p w:rsidR="00341866" w:rsidRPr="00702ACB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702ACB">
        <w:rPr>
          <w:bCs/>
        </w:rPr>
        <w:t>2.</w:t>
      </w:r>
      <w:r w:rsidRPr="00702ACB">
        <w:rPr>
          <w:color w:val="212529"/>
          <w:shd w:val="clear" w:color="auto" w:fill="FFFFFF"/>
        </w:rPr>
        <w:t xml:space="preserve"> ЭБС «Znanium.com» - режим доступа: </w:t>
      </w:r>
      <w:r w:rsidRPr="006E2F6F">
        <w:t>http://znanium.com/</w:t>
      </w:r>
    </w:p>
    <w:p w:rsidR="00341866" w:rsidRPr="00702ACB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02ACB">
        <w:rPr>
          <w:bCs/>
        </w:rPr>
        <w:t>3.</w:t>
      </w:r>
      <w:r w:rsidRPr="00702ACB">
        <w:rPr>
          <w:b/>
          <w:bCs/>
        </w:rPr>
        <w:t xml:space="preserve"> </w:t>
      </w:r>
      <w:r w:rsidRPr="00702ACB">
        <w:t xml:space="preserve">Сталь – все о стали. - </w:t>
      </w:r>
      <w:hyperlink r:id="rId10" w:history="1">
        <w:r w:rsidRPr="00702ACB">
          <w:rPr>
            <w:rStyle w:val="a4"/>
          </w:rPr>
          <w:t>http://www.inmetal.ru/</w:t>
        </w:r>
      </w:hyperlink>
    </w:p>
    <w:p w:rsidR="00341866" w:rsidRPr="00702ACB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02ACB">
        <w:rPr>
          <w:bCs/>
        </w:rPr>
        <w:t>4.</w:t>
      </w:r>
      <w:r w:rsidRPr="00702ACB">
        <w:t xml:space="preserve"> Стали и сплавы. ГОСТы. - http://www.profprokat.ru</w:t>
      </w:r>
    </w:p>
    <w:p w:rsidR="00341866" w:rsidRPr="00702ACB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02ACB">
        <w:t xml:space="preserve">5. Справочник сталей. - http://www.1metal.com/press-index-seamless.html - Марочник стали и сплавов. - </w:t>
      </w:r>
      <w:hyperlink r:id="rId11" w:history="1">
        <w:r w:rsidRPr="00702ACB">
          <w:rPr>
            <w:rStyle w:val="a4"/>
          </w:rPr>
          <w:t>http://www.splav.kharkov.com/main.php</w:t>
        </w:r>
      </w:hyperlink>
    </w:p>
    <w:p w:rsidR="00341866" w:rsidRPr="00294691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</w:p>
    <w:p w:rsidR="00341866" w:rsidRPr="00294691" w:rsidRDefault="00341866" w:rsidP="0034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94691">
        <w:rPr>
          <w:b/>
          <w:bCs/>
        </w:rPr>
        <w:t>3.2.3. Дополнительные источники</w:t>
      </w:r>
    </w:p>
    <w:p w:rsidR="00341866" w:rsidRPr="00294691" w:rsidRDefault="00341866" w:rsidP="00341866">
      <w:pPr>
        <w:pStyle w:val="1"/>
        <w:numPr>
          <w:ilvl w:val="0"/>
          <w:numId w:val="3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</w:pPr>
      <w:r w:rsidRPr="00294691">
        <w:rPr>
          <w:bCs/>
        </w:rPr>
        <w:t xml:space="preserve">Справочное пособие по материаловедению (металлообработка): учебное пособие для нач. проф. образования / под ред. В. Н. </w:t>
      </w:r>
      <w:proofErr w:type="spellStart"/>
      <w:r w:rsidRPr="00294691">
        <w:rPr>
          <w:bCs/>
        </w:rPr>
        <w:t>Заплатина</w:t>
      </w:r>
      <w:proofErr w:type="spellEnd"/>
      <w:r w:rsidRPr="00294691">
        <w:rPr>
          <w:bCs/>
        </w:rPr>
        <w:t>. – М.: Издательский центр «Академия», 2014. – 224 с.</w:t>
      </w:r>
    </w:p>
    <w:p w:rsidR="00341866" w:rsidRPr="00294691" w:rsidRDefault="00341866" w:rsidP="00341866">
      <w:pPr>
        <w:pStyle w:val="1"/>
        <w:numPr>
          <w:ilvl w:val="0"/>
          <w:numId w:val="3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</w:pPr>
      <w:r w:rsidRPr="00294691">
        <w:rPr>
          <w:bCs/>
        </w:rPr>
        <w:t xml:space="preserve">Лабораторный практикум по материаловедению в машиностроении и металлообработке/ под ред. В. Н. </w:t>
      </w:r>
      <w:proofErr w:type="spellStart"/>
      <w:r w:rsidRPr="00294691">
        <w:rPr>
          <w:bCs/>
        </w:rPr>
        <w:t>Заплатина</w:t>
      </w:r>
      <w:proofErr w:type="spellEnd"/>
      <w:r w:rsidRPr="00294691">
        <w:rPr>
          <w:bCs/>
        </w:rPr>
        <w:t>. – М.: Издательский центр «Академия», 2014. – 240 с.</w:t>
      </w:r>
    </w:p>
    <w:p w:rsidR="00341866" w:rsidRPr="00341866" w:rsidRDefault="00341866" w:rsidP="00341866">
      <w:pPr>
        <w:pStyle w:val="1"/>
        <w:numPr>
          <w:ilvl w:val="0"/>
          <w:numId w:val="3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sectPr w:rsidR="00341866" w:rsidRPr="00341866" w:rsidSect="0034186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294691">
        <w:rPr>
          <w:bCs/>
        </w:rPr>
        <w:t>Оськин В.А. Практикум по материаловедению и технологии конструкционных материалов/ В.А. Оськин, В.Н. Байкалова.</w:t>
      </w:r>
      <w:r>
        <w:rPr>
          <w:bCs/>
        </w:rPr>
        <w:t xml:space="preserve"> </w:t>
      </w:r>
      <w:r w:rsidRPr="00294691">
        <w:rPr>
          <w:bCs/>
        </w:rPr>
        <w:t>– М.:</w:t>
      </w:r>
      <w:r>
        <w:rPr>
          <w:bCs/>
        </w:rPr>
        <w:t xml:space="preserve"> </w:t>
      </w:r>
      <w:r w:rsidRPr="00294691">
        <w:rPr>
          <w:bCs/>
        </w:rPr>
        <w:t>КОЛОСС, 2014. -160с.</w:t>
      </w:r>
    </w:p>
    <w:p w:rsidR="00884586" w:rsidRPr="00294691" w:rsidRDefault="00884586" w:rsidP="00884586">
      <w:pPr>
        <w:pStyle w:val="1"/>
        <w:numPr>
          <w:ilvl w:val="0"/>
          <w:numId w:val="3"/>
        </w:numPr>
        <w:tabs>
          <w:tab w:val="left" w:pos="284"/>
        </w:tabs>
        <w:spacing w:before="0" w:after="200" w:line="276" w:lineRule="auto"/>
        <w:ind w:left="1418" w:right="-1" w:hanging="1364"/>
        <w:contextualSpacing/>
        <w:jc w:val="center"/>
        <w:rPr>
          <w:b/>
        </w:rPr>
      </w:pPr>
      <w:r w:rsidRPr="00294691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98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3695"/>
        <w:gridCol w:w="2895"/>
      </w:tblGrid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jc w:val="center"/>
            </w:pPr>
            <w:r w:rsidRPr="00294691">
              <w:rPr>
                <w:b/>
                <w:bCs/>
              </w:rPr>
              <w:t>Результаты обучения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jc w:val="center"/>
            </w:pPr>
            <w:r w:rsidRPr="00294691">
              <w:rPr>
                <w:b/>
                <w:bCs/>
              </w:rPr>
              <w:t>Критерии оценки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jc w:val="center"/>
            </w:pPr>
            <w:r w:rsidRPr="00294691">
              <w:rPr>
                <w:b/>
                <w:bCs/>
              </w:rPr>
              <w:t>Методы оценки</w:t>
            </w:r>
          </w:p>
        </w:tc>
      </w:tr>
      <w:tr w:rsidR="00544D05" w:rsidRPr="00294691" w:rsidTr="00544D05"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D05" w:rsidRPr="00294691" w:rsidRDefault="00544D05" w:rsidP="00544D05">
            <w:pPr>
              <w:rPr>
                <w:b/>
                <w:bCs/>
              </w:rPr>
            </w:pPr>
            <w:r w:rsidRPr="00294691">
              <w:rPr>
                <w:bCs/>
              </w:rPr>
              <w:t xml:space="preserve">Перечень </w:t>
            </w:r>
            <w:r>
              <w:rPr>
                <w:bCs/>
              </w:rPr>
              <w:t>зна</w:t>
            </w:r>
            <w:r w:rsidRPr="00294691">
              <w:rPr>
                <w:bCs/>
              </w:rPr>
              <w:t>ний: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  <w:spacing w:line="278" w:lineRule="exact"/>
              <w:ind w:left="5" w:right="278" w:hanging="5"/>
            </w:pPr>
            <w:r w:rsidRPr="00294691">
              <w:t>строение и свойства машиностроительных материалов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bCs/>
              </w:rPr>
              <w:t xml:space="preserve">Перечислены все свойства </w:t>
            </w:r>
            <w:r w:rsidRPr="00294691">
              <w:t>машиностроительных материалов и указано правильное их строение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</w:pPr>
            <w:r w:rsidRPr="00294691">
              <w:rPr>
                <w:color w:val="000000"/>
                <w:spacing w:val="-2"/>
              </w:rPr>
              <w:t>контрольная работа, тестовый контроль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  <w:spacing w:line="278" w:lineRule="exact"/>
              <w:ind w:left="5" w:right="278" w:hanging="5"/>
            </w:pPr>
            <w:r w:rsidRPr="00294691">
              <w:t>методы оценки свойств машиностроительных материалов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t xml:space="preserve">Метод оценки свойств машиностроительных материалов выбран в соответствии  с поставленной задачей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</w:pPr>
            <w:r w:rsidRPr="00294691">
              <w:rPr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  <w:spacing w:line="278" w:lineRule="exact"/>
              <w:ind w:left="5" w:right="278" w:hanging="5"/>
            </w:pPr>
            <w:r w:rsidRPr="00294691">
              <w:t>области применения материалов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  <w:spacing w:line="278" w:lineRule="exact"/>
              <w:ind w:left="5" w:right="278" w:hanging="5"/>
            </w:pPr>
            <w:r w:rsidRPr="00294691">
              <w:t>Область применения материалов соответствует  техническим условиям материалов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</w:pPr>
            <w:r w:rsidRPr="00294691">
              <w:rPr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  <w:spacing w:line="278" w:lineRule="exact"/>
              <w:ind w:left="5" w:right="278" w:hanging="5"/>
            </w:pPr>
            <w:r w:rsidRPr="00294691">
              <w:t>классификацию и маркировку основных материалов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t>Классификация  и маркировка соответствуют   ГОСТу на использование  материалов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</w:pPr>
            <w:r w:rsidRPr="00294691">
              <w:rPr>
                <w:color w:val="000000"/>
                <w:spacing w:val="-2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  <w:spacing w:line="278" w:lineRule="exact"/>
              <w:ind w:left="5" w:right="278" w:hanging="5"/>
            </w:pPr>
            <w:r w:rsidRPr="00294691">
              <w:t>методы защиты от коррозии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bCs/>
              </w:rPr>
              <w:t xml:space="preserve">Перечислены все основные методы защиты от коррозии и дана их краткая характеристика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</w:pPr>
            <w:r w:rsidRPr="00294691">
              <w:rPr>
                <w:color w:val="000000"/>
                <w:spacing w:val="-2"/>
              </w:rPr>
              <w:t>устный опрос, тестовый контроль, самостоятельная работа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  <w:spacing w:line="278" w:lineRule="exact"/>
              <w:ind w:left="5" w:right="278" w:hanging="5"/>
            </w:pPr>
            <w:r w:rsidRPr="00294691">
              <w:t>способы обработки материалов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bCs/>
              </w:rPr>
              <w:t>Соответствие способа обработки назначению материала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color w:val="000000"/>
                <w:spacing w:val="-2"/>
              </w:rPr>
              <w:t>практические работы, устный опрос, тестовый контроль</w:t>
            </w:r>
          </w:p>
        </w:tc>
      </w:tr>
      <w:tr w:rsidR="00884586" w:rsidRPr="00294691" w:rsidTr="00544D05"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bCs/>
              </w:rPr>
              <w:t>Перечень умений: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pPr>
              <w:shd w:val="clear" w:color="auto" w:fill="FFFFFF"/>
              <w:spacing w:line="278" w:lineRule="exact"/>
              <w:ind w:left="5" w:right="278" w:hanging="5"/>
            </w:pPr>
            <w:r w:rsidRPr="00294691">
              <w:rPr>
                <w:color w:val="000000"/>
                <w:spacing w:val="-2"/>
              </w:rPr>
              <w:t>выбирать материалы на основе анализа их свойств для конкретного применения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bCs/>
              </w:rPr>
              <w:t>Выбор материала проведен в соответствии со свойствами материалов и поставленными задачами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color w:val="000000"/>
                <w:spacing w:val="-2"/>
              </w:rPr>
              <w:t>практические работы, самостоятельная работа, тестовый контроль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color w:val="000000"/>
                <w:spacing w:val="-3"/>
              </w:rPr>
              <w:t>выбирать способы соединения материалов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bCs/>
              </w:rPr>
              <w:t>Выбор способов соединений проведен в соответствии с заданием.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spacing w:val="-2"/>
              </w:rPr>
              <w:t>практические работы, самостоятельная работа</w:t>
            </w:r>
          </w:p>
        </w:tc>
      </w:tr>
      <w:tr w:rsidR="00884586" w:rsidRPr="00294691" w:rsidTr="00544D05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t>обрабатывать детали из основных материалов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bCs/>
              </w:rPr>
              <w:t>Выбор метода обработки детали соответствует  типу и свойствам материала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6" w:rsidRPr="00294691" w:rsidRDefault="00884586" w:rsidP="00554EA1">
            <w:r w:rsidRPr="00294691">
              <w:rPr>
                <w:spacing w:val="-2"/>
              </w:rPr>
              <w:t>практические работы, самостоятельная работа</w:t>
            </w:r>
          </w:p>
        </w:tc>
      </w:tr>
    </w:tbl>
    <w:p w:rsidR="008858C7" w:rsidRPr="001C5466" w:rsidRDefault="008858C7" w:rsidP="008E4630">
      <w:bookmarkStart w:id="0" w:name="_GoBack"/>
      <w:bookmarkEnd w:id="0"/>
    </w:p>
    <w:sectPr w:rsidR="008858C7" w:rsidRPr="001C5466" w:rsidSect="0034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7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D3"/>
    <w:rsid w:val="00064961"/>
    <w:rsid w:val="00077532"/>
    <w:rsid w:val="0011476B"/>
    <w:rsid w:val="00281E7F"/>
    <w:rsid w:val="00341866"/>
    <w:rsid w:val="003D798C"/>
    <w:rsid w:val="004E24D3"/>
    <w:rsid w:val="00544D05"/>
    <w:rsid w:val="00553371"/>
    <w:rsid w:val="00571FE0"/>
    <w:rsid w:val="0072688A"/>
    <w:rsid w:val="007618FF"/>
    <w:rsid w:val="007B12EA"/>
    <w:rsid w:val="00815C8A"/>
    <w:rsid w:val="0085016F"/>
    <w:rsid w:val="00884586"/>
    <w:rsid w:val="008858C7"/>
    <w:rsid w:val="008E3197"/>
    <w:rsid w:val="008E4630"/>
    <w:rsid w:val="008F4996"/>
    <w:rsid w:val="00966867"/>
    <w:rsid w:val="00975150"/>
    <w:rsid w:val="009E6F24"/>
    <w:rsid w:val="00A77EE5"/>
    <w:rsid w:val="00A91F00"/>
    <w:rsid w:val="00C703B2"/>
    <w:rsid w:val="00D16CCA"/>
    <w:rsid w:val="00D37CA4"/>
    <w:rsid w:val="00EE15AD"/>
    <w:rsid w:val="00F143DB"/>
    <w:rsid w:val="00F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58C7"/>
    <w:pPr>
      <w:suppressAutoHyphens w:val="0"/>
      <w:spacing w:before="120" w:after="120"/>
      <w:ind w:left="708"/>
    </w:pPr>
  </w:style>
  <w:style w:type="paragraph" w:customStyle="1" w:styleId="c1">
    <w:name w:val="c1"/>
    <w:basedOn w:val="a"/>
    <w:rsid w:val="008858C7"/>
    <w:pPr>
      <w:suppressAutoHyphens w:val="0"/>
      <w:spacing w:before="280" w:after="280"/>
    </w:pPr>
  </w:style>
  <w:style w:type="paragraph" w:customStyle="1" w:styleId="10">
    <w:name w:val="Без интервала1"/>
    <w:rsid w:val="008858C7"/>
    <w:pPr>
      <w:suppressAutoHyphens/>
      <w:spacing w:after="0" w:line="240" w:lineRule="auto"/>
    </w:pPr>
    <w:rPr>
      <w:rFonts w:ascii="Calibri" w:eastAsia="Calibri" w:hAnsi="Calibri" w:cs="font287"/>
      <w:kern w:val="1"/>
      <w:lang w:eastAsia="zh-CN"/>
    </w:rPr>
  </w:style>
  <w:style w:type="paragraph" w:customStyle="1" w:styleId="11">
    <w:name w:val="Текст сноски1"/>
    <w:basedOn w:val="a"/>
    <w:rsid w:val="008858C7"/>
    <w:rPr>
      <w:rFonts w:eastAsia="font287"/>
      <w:kern w:val="1"/>
      <w:sz w:val="20"/>
      <w:szCs w:val="20"/>
      <w:lang w:val="en-US"/>
    </w:rPr>
  </w:style>
  <w:style w:type="character" w:styleId="a3">
    <w:name w:val="Strong"/>
    <w:qFormat/>
    <w:rsid w:val="008858C7"/>
    <w:rPr>
      <w:b/>
      <w:bCs/>
    </w:rPr>
  </w:style>
  <w:style w:type="character" w:styleId="a4">
    <w:name w:val="Hyperlink"/>
    <w:rsid w:val="00884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58C7"/>
    <w:pPr>
      <w:suppressAutoHyphens w:val="0"/>
      <w:spacing w:before="120" w:after="120"/>
      <w:ind w:left="708"/>
    </w:pPr>
  </w:style>
  <w:style w:type="paragraph" w:customStyle="1" w:styleId="c1">
    <w:name w:val="c1"/>
    <w:basedOn w:val="a"/>
    <w:rsid w:val="008858C7"/>
    <w:pPr>
      <w:suppressAutoHyphens w:val="0"/>
      <w:spacing w:before="280" w:after="280"/>
    </w:pPr>
  </w:style>
  <w:style w:type="paragraph" w:customStyle="1" w:styleId="10">
    <w:name w:val="Без интервала1"/>
    <w:rsid w:val="008858C7"/>
    <w:pPr>
      <w:suppressAutoHyphens/>
      <w:spacing w:after="0" w:line="240" w:lineRule="auto"/>
    </w:pPr>
    <w:rPr>
      <w:rFonts w:ascii="Calibri" w:eastAsia="Calibri" w:hAnsi="Calibri" w:cs="font287"/>
      <w:kern w:val="1"/>
      <w:lang w:eastAsia="zh-CN"/>
    </w:rPr>
  </w:style>
  <w:style w:type="paragraph" w:customStyle="1" w:styleId="11">
    <w:name w:val="Текст сноски1"/>
    <w:basedOn w:val="a"/>
    <w:rsid w:val="008858C7"/>
    <w:rPr>
      <w:rFonts w:eastAsia="font287"/>
      <w:kern w:val="1"/>
      <w:sz w:val="20"/>
      <w:szCs w:val="20"/>
      <w:lang w:val="en-US"/>
    </w:rPr>
  </w:style>
  <w:style w:type="character" w:styleId="a3">
    <w:name w:val="Strong"/>
    <w:qFormat/>
    <w:rsid w:val="008858C7"/>
    <w:rPr>
      <w:b/>
      <w:bCs/>
    </w:rPr>
  </w:style>
  <w:style w:type="character" w:styleId="a4">
    <w:name w:val="Hyperlink"/>
    <w:rsid w:val="00884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lav.kharkov.com/main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me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6D78-2DA0-42F8-A886-5EBA9AE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2021-10-01T10:23:00Z</dcterms:created>
  <dcterms:modified xsi:type="dcterms:W3CDTF">2022-05-25T11:29:00Z</dcterms:modified>
</cp:coreProperties>
</file>